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060"/>
        <w:gridCol w:w="3060"/>
      </w:tblGrid>
      <w:tr w:rsidR="00841303" w:rsidRPr="00FD62EA" w14:paraId="2E5FFC36" w14:textId="77777777" w:rsidTr="00E43262">
        <w:trPr>
          <w:trHeight w:val="1544"/>
        </w:trPr>
        <w:tc>
          <w:tcPr>
            <w:tcW w:w="3060" w:type="dxa"/>
            <w:tcBorders>
              <w:top w:val="single" w:sz="4" w:space="0" w:color="auto"/>
              <w:left w:val="single" w:sz="4" w:space="0" w:color="auto"/>
              <w:bottom w:val="single" w:sz="4" w:space="0" w:color="auto"/>
              <w:right w:val="single" w:sz="4" w:space="0" w:color="auto"/>
            </w:tcBorders>
            <w:vAlign w:val="center"/>
          </w:tcPr>
          <w:p w14:paraId="3435BAAD"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67D0C9A" wp14:editId="26593029">
                  <wp:extent cx="1257300" cy="7715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71525"/>
                          </a:xfrm>
                          <a:prstGeom prst="rect">
                            <a:avLst/>
                          </a:prstGeom>
                          <a:noFill/>
                          <a:ln>
                            <a:noFill/>
                          </a:ln>
                        </pic:spPr>
                      </pic:pic>
                    </a:graphicData>
                  </a:graphic>
                </wp:inline>
              </w:drawing>
            </w:r>
          </w:p>
        </w:tc>
        <w:tc>
          <w:tcPr>
            <w:tcW w:w="3060" w:type="dxa"/>
            <w:tcBorders>
              <w:top w:val="single" w:sz="4" w:space="0" w:color="auto"/>
              <w:left w:val="single" w:sz="4" w:space="0" w:color="auto"/>
              <w:bottom w:val="single" w:sz="4" w:space="0" w:color="auto"/>
              <w:right w:val="single" w:sz="4" w:space="0" w:color="auto"/>
            </w:tcBorders>
            <w:vAlign w:val="center"/>
          </w:tcPr>
          <w:p w14:paraId="0C474775" w14:textId="77777777" w:rsidR="00841303" w:rsidRPr="00FD62EA" w:rsidRDefault="00945FDB" w:rsidP="00464C1A">
            <w:pPr>
              <w:widowControl w:val="0"/>
              <w:spacing w:before="120"/>
              <w:jc w:val="center"/>
              <w:rPr>
                <w:sz w:val="22"/>
                <w:szCs w:val="22"/>
              </w:rPr>
            </w:pPr>
            <w:r>
              <w:rPr>
                <w:noProof/>
                <w:sz w:val="22"/>
                <w:szCs w:val="22"/>
              </w:rPr>
              <mc:AlternateContent>
                <mc:Choice Requires="wpc">
                  <w:drawing>
                    <wp:inline distT="0" distB="0" distL="0" distR="0" wp14:anchorId="469961EC" wp14:editId="054E6A16">
                      <wp:extent cx="800100" cy="914400"/>
                      <wp:effectExtent l="0" t="0" r="0" b="0"/>
                      <wp:docPr id="4" name="Area di diseg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327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w15="http://schemas.microsoft.com/office/word/2012/wordml">
                  <w:pict>
                    <v:group w14:anchorId="59DAF62F" id="Area di disegno 2" o:spid="_x0000_s1026" editas="canvas" style="width:63pt;height:1in;mso-position-horizontal-relative:char;mso-position-vertical-relative:line" coordsize="8001,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9144;visibility:visible;mso-wrap-style:square">
                        <v:fill o:detectmouseclick="t"/>
                        <v:path o:connecttype="none"/>
                      </v:shape>
                      <v:shape id="Picture 4" o:spid="_x0000_s1028" type="#_x0000_t75" style="position:absolute;width:7632;height:8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qzrCAAAA2gAAAA8AAABkcnMvZG93bnJldi54bWxET01rwkAQvRf8D8sIXkQ3tVAkukoItnhp&#10;odGD3sbsmASzs2l2jfHfd4WCp+HxPme57k0tOmpdZVnB6zQCQZxbXXGhYL/7mMxBOI+ssbZMCu7k&#10;YL0avCwx1vbGP9RlvhAhhF2MCkrvm1hKl5dk0E1tQxy4s20N+gDbQuoWbyHc1HIWRe/SYMWhocSG&#10;0pLyS3Y1CrKvt9NvcU/q9NMfv8dJuh8fuo1So2GfLEB46v1T/O/e6jAfHq88rl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iqs6wgAAANoAAAAPAAAAAAAAAAAAAAAAAJ8C&#10;AABkcnMvZG93bnJldi54bWxQSwUGAAAAAAQABAD3AAAAjgMAAAAA&#10;">
                        <v:imagedata r:id="rId11" o:title=""/>
                      </v:shape>
                      <w10:anchorlock/>
                    </v:group>
                  </w:pict>
                </mc:Fallback>
              </mc:AlternateContent>
            </w:r>
          </w:p>
        </w:tc>
        <w:tc>
          <w:tcPr>
            <w:tcW w:w="3060" w:type="dxa"/>
            <w:tcBorders>
              <w:top w:val="single" w:sz="4" w:space="0" w:color="auto"/>
              <w:left w:val="single" w:sz="4" w:space="0" w:color="auto"/>
              <w:bottom w:val="single" w:sz="4" w:space="0" w:color="auto"/>
              <w:right w:val="single" w:sz="4" w:space="0" w:color="auto"/>
            </w:tcBorders>
            <w:vAlign w:val="center"/>
          </w:tcPr>
          <w:p w14:paraId="258D075B" w14:textId="77777777" w:rsidR="00841303" w:rsidRPr="00FD62EA" w:rsidRDefault="00945FDB" w:rsidP="00464C1A">
            <w:pPr>
              <w:widowControl w:val="0"/>
              <w:spacing w:before="120"/>
              <w:jc w:val="center"/>
              <w:rPr>
                <w:sz w:val="22"/>
                <w:szCs w:val="22"/>
              </w:rPr>
            </w:pPr>
            <w:r>
              <w:rPr>
                <w:noProof/>
                <w:sz w:val="22"/>
                <w:szCs w:val="22"/>
              </w:rPr>
              <w:drawing>
                <wp:inline distT="0" distB="0" distL="0" distR="0" wp14:anchorId="2C488F2E" wp14:editId="76A9B299">
                  <wp:extent cx="828675" cy="895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c>
      </w:tr>
      <w:tr w:rsidR="00841303" w:rsidRPr="00FD62EA" w14:paraId="15A50DE9" w14:textId="77777777">
        <w:tc>
          <w:tcPr>
            <w:tcW w:w="3060" w:type="dxa"/>
            <w:tcBorders>
              <w:top w:val="single" w:sz="4" w:space="0" w:color="auto"/>
              <w:left w:val="single" w:sz="4" w:space="0" w:color="auto"/>
              <w:bottom w:val="single" w:sz="4" w:space="0" w:color="auto"/>
              <w:right w:val="single" w:sz="4" w:space="0" w:color="auto"/>
            </w:tcBorders>
          </w:tcPr>
          <w:p w14:paraId="335B6867" w14:textId="77777777" w:rsidR="00841303" w:rsidRPr="00FD62EA" w:rsidRDefault="00841303" w:rsidP="00464C1A">
            <w:pPr>
              <w:widowControl w:val="0"/>
              <w:spacing w:before="120"/>
              <w:jc w:val="center"/>
              <w:rPr>
                <w:sz w:val="22"/>
                <w:szCs w:val="22"/>
              </w:rPr>
            </w:pPr>
            <w:r w:rsidRPr="00FD62EA">
              <w:rPr>
                <w:sz w:val="22"/>
                <w:szCs w:val="22"/>
              </w:rPr>
              <w:t>UNIONE EUROPEA</w:t>
            </w:r>
          </w:p>
        </w:tc>
        <w:tc>
          <w:tcPr>
            <w:tcW w:w="3060" w:type="dxa"/>
            <w:tcBorders>
              <w:top w:val="single" w:sz="4" w:space="0" w:color="auto"/>
              <w:left w:val="single" w:sz="4" w:space="0" w:color="auto"/>
              <w:bottom w:val="single" w:sz="4" w:space="0" w:color="auto"/>
              <w:right w:val="single" w:sz="4" w:space="0" w:color="auto"/>
            </w:tcBorders>
            <w:vAlign w:val="center"/>
          </w:tcPr>
          <w:p w14:paraId="54C10784" w14:textId="77777777" w:rsidR="00841303" w:rsidRPr="00FD62EA" w:rsidRDefault="00841303" w:rsidP="00464C1A">
            <w:pPr>
              <w:widowControl w:val="0"/>
              <w:spacing w:before="120"/>
              <w:jc w:val="center"/>
              <w:rPr>
                <w:sz w:val="22"/>
                <w:szCs w:val="22"/>
              </w:rPr>
            </w:pPr>
            <w:r w:rsidRPr="00FD62EA">
              <w:rPr>
                <w:sz w:val="22"/>
                <w:szCs w:val="22"/>
              </w:rPr>
              <w:t>REGIONE CALABRIA</w:t>
            </w:r>
          </w:p>
        </w:tc>
        <w:tc>
          <w:tcPr>
            <w:tcW w:w="3060" w:type="dxa"/>
            <w:tcBorders>
              <w:top w:val="single" w:sz="4" w:space="0" w:color="auto"/>
              <w:left w:val="single" w:sz="4" w:space="0" w:color="auto"/>
              <w:bottom w:val="single" w:sz="4" w:space="0" w:color="auto"/>
              <w:right w:val="single" w:sz="4" w:space="0" w:color="auto"/>
            </w:tcBorders>
          </w:tcPr>
          <w:p w14:paraId="0C4A3377" w14:textId="77777777" w:rsidR="00841303" w:rsidRPr="00FD62EA" w:rsidRDefault="00841303" w:rsidP="00464C1A">
            <w:pPr>
              <w:widowControl w:val="0"/>
              <w:spacing w:before="120"/>
              <w:jc w:val="center"/>
              <w:rPr>
                <w:sz w:val="22"/>
                <w:szCs w:val="22"/>
              </w:rPr>
            </w:pPr>
            <w:r w:rsidRPr="00FD62EA">
              <w:rPr>
                <w:sz w:val="22"/>
                <w:szCs w:val="22"/>
              </w:rPr>
              <w:t>REPUBBLICA ITALIANA</w:t>
            </w:r>
          </w:p>
        </w:tc>
      </w:tr>
    </w:tbl>
    <w:p w14:paraId="78136787" w14:textId="77777777" w:rsidR="00841303" w:rsidRPr="00E43262" w:rsidRDefault="00841303" w:rsidP="00464C1A">
      <w:pPr>
        <w:widowControl w:val="0"/>
        <w:spacing w:before="120"/>
        <w:jc w:val="center"/>
        <w:rPr>
          <w:b/>
          <w:sz w:val="16"/>
          <w:szCs w:val="16"/>
        </w:rPr>
      </w:pPr>
    </w:p>
    <w:p w14:paraId="046502FC" w14:textId="77777777" w:rsidR="007F4488" w:rsidRPr="000C51FA" w:rsidRDefault="007F4488" w:rsidP="007F4488">
      <w:pPr>
        <w:widowControl w:val="0"/>
        <w:jc w:val="center"/>
        <w:rPr>
          <w:sz w:val="44"/>
          <w:szCs w:val="44"/>
        </w:rPr>
      </w:pPr>
      <w:bookmarkStart w:id="0" w:name="_Toc108268578"/>
      <w:r w:rsidRPr="000C51FA">
        <w:rPr>
          <w:sz w:val="44"/>
          <w:szCs w:val="44"/>
        </w:rPr>
        <w:t>POR CALABRIA FESR-FSE 2014-2020</w:t>
      </w:r>
    </w:p>
    <w:p w14:paraId="323030B9" w14:textId="77777777" w:rsidR="007F4488" w:rsidRPr="000C51FA" w:rsidRDefault="007F4488" w:rsidP="007F4488">
      <w:pPr>
        <w:widowControl w:val="0"/>
        <w:rPr>
          <w:sz w:val="36"/>
          <w:szCs w:val="36"/>
          <w:lang w:eastAsia="ar-SA"/>
        </w:rPr>
      </w:pPr>
    </w:p>
    <w:p w14:paraId="7DCA055E" w14:textId="77777777" w:rsidR="007F4488" w:rsidRPr="000C51FA" w:rsidRDefault="007F4488" w:rsidP="007F4488">
      <w:pPr>
        <w:widowControl w:val="0"/>
        <w:autoSpaceDE w:val="0"/>
        <w:jc w:val="center"/>
        <w:rPr>
          <w:b/>
          <w:caps/>
          <w:sz w:val="36"/>
          <w:szCs w:val="36"/>
        </w:rPr>
      </w:pPr>
      <w:r w:rsidRPr="000C51FA">
        <w:rPr>
          <w:b/>
          <w:caps/>
          <w:sz w:val="36"/>
          <w:szCs w:val="36"/>
        </w:rPr>
        <w:t>ASSE i – Promozione della Ricerca e dell’innovazione</w:t>
      </w:r>
    </w:p>
    <w:p w14:paraId="4A3CD106" w14:textId="77777777" w:rsidR="007F4488" w:rsidRPr="000C51FA" w:rsidRDefault="007F4488" w:rsidP="007F4488">
      <w:pPr>
        <w:widowControl w:val="0"/>
        <w:autoSpaceDE w:val="0"/>
        <w:spacing w:before="0" w:line="240" w:lineRule="auto"/>
        <w:jc w:val="center"/>
      </w:pPr>
    </w:p>
    <w:p w14:paraId="569F3BBB" w14:textId="77777777" w:rsidR="00443D43" w:rsidRPr="00E433D9" w:rsidRDefault="00443D43" w:rsidP="00443D43">
      <w:pPr>
        <w:widowControl w:val="0"/>
        <w:autoSpaceDE w:val="0"/>
        <w:spacing w:before="0" w:line="240" w:lineRule="auto"/>
        <w:jc w:val="center"/>
      </w:pPr>
      <w:r w:rsidRPr="00E433D9">
        <w:t>Obiettivo specifico 1.2 “Rafforzamento del sistema innovativo regionale e nazionale”</w:t>
      </w:r>
    </w:p>
    <w:p w14:paraId="23105851" w14:textId="77777777" w:rsidR="00443D43" w:rsidRPr="00E433D9" w:rsidRDefault="00443D43" w:rsidP="00443D43">
      <w:pPr>
        <w:widowControl w:val="0"/>
        <w:autoSpaceDE w:val="0"/>
        <w:spacing w:before="0" w:line="240" w:lineRule="auto"/>
        <w:jc w:val="center"/>
      </w:pPr>
    </w:p>
    <w:p w14:paraId="4518DB44" w14:textId="77777777" w:rsidR="00443D43" w:rsidRPr="00E433D9" w:rsidRDefault="00443D43" w:rsidP="00443D43">
      <w:pPr>
        <w:widowControl w:val="0"/>
        <w:autoSpaceDE w:val="0"/>
        <w:spacing w:before="0" w:line="240" w:lineRule="auto"/>
        <w:jc w:val="center"/>
      </w:pPr>
      <w:r w:rsidRPr="00E433D9">
        <w:t>Azione 1.2.1 “Azioni di sistema per il sostegno alla partecipazione degli attori dei territori a piattaforme di concertazione e reti”</w:t>
      </w:r>
    </w:p>
    <w:p w14:paraId="5CBB1DD3" w14:textId="77777777" w:rsidR="007F4488" w:rsidRPr="000C51FA" w:rsidRDefault="007F4488" w:rsidP="007F4488">
      <w:pPr>
        <w:widowControl w:val="0"/>
        <w:autoSpaceDE w:val="0"/>
        <w:jc w:val="center"/>
        <w:rPr>
          <w:b/>
          <w:caps/>
          <w:sz w:val="32"/>
          <w:szCs w:val="32"/>
        </w:rPr>
      </w:pPr>
    </w:p>
    <w:p w14:paraId="1174016B" w14:textId="77777777" w:rsidR="007F4488" w:rsidRPr="000C51FA" w:rsidRDefault="007F4488" w:rsidP="007F4488">
      <w:pPr>
        <w:widowControl w:val="0"/>
        <w:autoSpaceDE w:val="0"/>
        <w:jc w:val="center"/>
        <w:rPr>
          <w:b/>
          <w:caps/>
          <w:sz w:val="32"/>
          <w:szCs w:val="32"/>
        </w:rPr>
      </w:pPr>
      <w:bookmarkStart w:id="1" w:name="_GoBack"/>
      <w:bookmarkEnd w:id="1"/>
    </w:p>
    <w:p w14:paraId="2A673094" w14:textId="77777777" w:rsidR="007F4488" w:rsidRPr="000C51FA" w:rsidRDefault="007F4488" w:rsidP="007F4488">
      <w:pPr>
        <w:widowControl w:val="0"/>
        <w:autoSpaceDE w:val="0"/>
        <w:jc w:val="center"/>
        <w:rPr>
          <w:b/>
          <w:caps/>
          <w:sz w:val="32"/>
          <w:szCs w:val="32"/>
        </w:rPr>
      </w:pPr>
    </w:p>
    <w:p w14:paraId="53BF54E9" w14:textId="77777777" w:rsidR="007F4488" w:rsidRDefault="007F4488" w:rsidP="007F4488">
      <w:pPr>
        <w:widowControl w:val="0"/>
        <w:spacing w:before="0" w:after="0"/>
        <w:jc w:val="center"/>
        <w:rPr>
          <w:b/>
          <w:bCs/>
          <w:smallCaps/>
          <w:sz w:val="40"/>
          <w:szCs w:val="40"/>
        </w:rPr>
      </w:pPr>
    </w:p>
    <w:p w14:paraId="6E2962DB" w14:textId="77777777" w:rsidR="007F4488" w:rsidRDefault="007F4488" w:rsidP="007F4488">
      <w:pPr>
        <w:widowControl w:val="0"/>
        <w:spacing w:before="0" w:after="0"/>
        <w:jc w:val="center"/>
        <w:rPr>
          <w:b/>
          <w:bCs/>
          <w:smallCaps/>
          <w:sz w:val="40"/>
          <w:szCs w:val="40"/>
        </w:rPr>
      </w:pPr>
    </w:p>
    <w:p w14:paraId="44C26132" w14:textId="77777777" w:rsidR="007F4488" w:rsidRPr="000C51FA" w:rsidRDefault="007F4488" w:rsidP="007F4488">
      <w:pPr>
        <w:widowControl w:val="0"/>
        <w:spacing w:before="0" w:after="0"/>
        <w:jc w:val="center"/>
        <w:rPr>
          <w:bCs/>
          <w:smallCaps/>
          <w:sz w:val="40"/>
          <w:szCs w:val="40"/>
        </w:rPr>
      </w:pPr>
      <w:r w:rsidRPr="000C51FA">
        <w:rPr>
          <w:b/>
          <w:bCs/>
          <w:smallCaps/>
          <w:sz w:val="40"/>
          <w:szCs w:val="40"/>
        </w:rPr>
        <w:t xml:space="preserve">Avviso Pubblico </w:t>
      </w:r>
    </w:p>
    <w:p w14:paraId="47EB09FC" w14:textId="19277864" w:rsidR="001B5964" w:rsidRDefault="00E429B4" w:rsidP="00464C1A">
      <w:pPr>
        <w:pStyle w:val="Indice"/>
        <w:suppressAutoHyphens w:val="0"/>
        <w:spacing w:before="0" w:after="240"/>
        <w:rPr>
          <w:rFonts w:ascii="Calibri" w:hAnsi="Calibri"/>
          <w:b/>
          <w:sz w:val="22"/>
          <w:szCs w:val="22"/>
        </w:rPr>
      </w:pPr>
      <w:r w:rsidRPr="00E429B4">
        <w:rPr>
          <w:rFonts w:ascii="Calibri" w:hAnsi="Calibri" w:cs="Arial"/>
          <w:b/>
          <w:sz w:val="32"/>
          <w:szCs w:val="32"/>
          <w:lang w:eastAsia="en-US" w:bidi="it-IT"/>
        </w:rPr>
        <w:t xml:space="preserve">per il sostegno alla partecipazione al Programma </w:t>
      </w:r>
      <w:proofErr w:type="spellStart"/>
      <w:r w:rsidRPr="00E429B4">
        <w:rPr>
          <w:rFonts w:ascii="Calibri" w:hAnsi="Calibri" w:cs="Arial"/>
          <w:b/>
          <w:sz w:val="32"/>
          <w:szCs w:val="32"/>
          <w:lang w:eastAsia="en-US" w:bidi="it-IT"/>
        </w:rPr>
        <w:t>Horizon</w:t>
      </w:r>
      <w:proofErr w:type="spellEnd"/>
      <w:r w:rsidRPr="00E429B4">
        <w:rPr>
          <w:rFonts w:ascii="Calibri" w:hAnsi="Calibri" w:cs="Arial"/>
          <w:b/>
          <w:sz w:val="32"/>
          <w:szCs w:val="32"/>
          <w:lang w:eastAsia="en-US" w:bidi="it-IT"/>
        </w:rPr>
        <w:t xml:space="preserve"> 2020</w:t>
      </w:r>
    </w:p>
    <w:p w14:paraId="24E4B71C" w14:textId="77777777" w:rsidR="006B4250" w:rsidRDefault="006B4250" w:rsidP="00464C1A">
      <w:pPr>
        <w:pStyle w:val="Indice"/>
        <w:suppressAutoHyphens w:val="0"/>
        <w:spacing w:before="0" w:after="240"/>
        <w:rPr>
          <w:rFonts w:ascii="Calibri" w:hAnsi="Calibri"/>
          <w:b/>
          <w:sz w:val="22"/>
          <w:szCs w:val="22"/>
        </w:rPr>
      </w:pPr>
    </w:p>
    <w:p w14:paraId="0F8641DF" w14:textId="0CEA7792" w:rsidR="007612B7" w:rsidRPr="00B87EDC" w:rsidRDefault="00B87EDC" w:rsidP="00464C1A">
      <w:pPr>
        <w:pStyle w:val="Indice"/>
        <w:suppressAutoHyphens w:val="0"/>
        <w:spacing w:before="0" w:after="240"/>
        <w:rPr>
          <w:rFonts w:ascii="Calibri" w:hAnsi="Calibri"/>
          <w:b/>
          <w:sz w:val="28"/>
          <w:szCs w:val="28"/>
        </w:rPr>
      </w:pPr>
      <w:r w:rsidRPr="00B87EDC">
        <w:rPr>
          <w:rFonts w:ascii="Calibri" w:hAnsi="Calibri"/>
          <w:b/>
          <w:i/>
          <w:sz w:val="28"/>
          <w:szCs w:val="28"/>
        </w:rPr>
        <w:t>Allegato 1 – Domanda di Agevolazione</w:t>
      </w:r>
    </w:p>
    <w:p w14:paraId="5AA36B7A" w14:textId="35C12407" w:rsidR="00424AED" w:rsidRPr="006B4250" w:rsidRDefault="006B4250" w:rsidP="006B4250">
      <w:pPr>
        <w:widowControl w:val="0"/>
        <w:autoSpaceDE w:val="0"/>
        <w:spacing w:before="0" w:line="240" w:lineRule="auto"/>
        <w:jc w:val="center"/>
        <w:rPr>
          <w:i/>
        </w:rPr>
      </w:pPr>
      <w:r w:rsidRPr="006B4250">
        <w:rPr>
          <w:i/>
        </w:rPr>
        <w:t xml:space="preserve">(da compilare </w:t>
      </w:r>
      <w:r>
        <w:rPr>
          <w:i/>
        </w:rPr>
        <w:t>tramite</w:t>
      </w:r>
      <w:r w:rsidRPr="006B4250">
        <w:rPr>
          <w:i/>
        </w:rPr>
        <w:t xml:space="preserve"> il sistema informativo accessibile  dal sito http://www.regione.calabria.it/calabriaeuropa)</w:t>
      </w:r>
    </w:p>
    <w:p w14:paraId="4A5F08A7" w14:textId="33CAE6FA" w:rsidR="00424AED" w:rsidRPr="001C634E" w:rsidRDefault="00424AED" w:rsidP="00464C1A">
      <w:pPr>
        <w:widowControl w:val="0"/>
        <w:jc w:val="center"/>
        <w:rPr>
          <w:b/>
          <w:bCs/>
          <w:i/>
          <w:smallCaps/>
          <w:sz w:val="28"/>
          <w:szCs w:val="28"/>
          <w:u w:val="single"/>
        </w:rPr>
      </w:pPr>
    </w:p>
    <w:p w14:paraId="75C60D4E" w14:textId="136755C1" w:rsidR="007F4488" w:rsidRDefault="007F4488">
      <w:pPr>
        <w:spacing w:before="0" w:after="0" w:line="240" w:lineRule="auto"/>
        <w:jc w:val="left"/>
        <w:rPr>
          <w:b/>
          <w:bCs/>
          <w:caps/>
          <w:sz w:val="22"/>
          <w:szCs w:val="22"/>
        </w:rPr>
      </w:pPr>
      <w:r>
        <w:rPr>
          <w:b/>
          <w:bCs/>
          <w:caps/>
          <w:sz w:val="22"/>
          <w:szCs w:val="22"/>
        </w:rPr>
        <w:br w:type="page"/>
      </w:r>
    </w:p>
    <w:p w14:paraId="49F94DE4" w14:textId="4375130D" w:rsidR="009E4ECD" w:rsidRPr="00A7712B" w:rsidRDefault="00A7712B" w:rsidP="008913C8">
      <w:pPr>
        <w:widowControl w:val="0"/>
        <w:autoSpaceDE w:val="0"/>
        <w:autoSpaceDN w:val="0"/>
        <w:adjustRightInd w:val="0"/>
        <w:spacing w:before="120"/>
        <w:jc w:val="center"/>
        <w:rPr>
          <w:b/>
          <w:bCs/>
          <w:i/>
          <w:caps/>
          <w:szCs w:val="22"/>
        </w:rPr>
      </w:pPr>
      <w:r w:rsidRPr="00A7712B">
        <w:rPr>
          <w:b/>
          <w:bCs/>
          <w:i/>
          <w:szCs w:val="22"/>
        </w:rPr>
        <w:lastRenderedPageBreak/>
        <w:t>Domanda di Agevolazione</w:t>
      </w:r>
    </w:p>
    <w:p w14:paraId="7C2DF4AC" w14:textId="77777777" w:rsidR="009F24AF" w:rsidRDefault="009F24AF" w:rsidP="00464C1A">
      <w:pPr>
        <w:widowControl w:val="0"/>
        <w:autoSpaceDE w:val="0"/>
        <w:autoSpaceDN w:val="0"/>
        <w:adjustRightInd w:val="0"/>
        <w:spacing w:before="0" w:after="0" w:line="240" w:lineRule="auto"/>
        <w:rPr>
          <w:b/>
          <w:bCs/>
          <w:caps/>
          <w:sz w:val="10"/>
          <w:szCs w:val="10"/>
        </w:rPr>
      </w:pPr>
    </w:p>
    <w:p w14:paraId="662189FB" w14:textId="77777777" w:rsidR="008913C8" w:rsidRDefault="008913C8" w:rsidP="00464C1A">
      <w:pPr>
        <w:widowControl w:val="0"/>
        <w:autoSpaceDE w:val="0"/>
        <w:autoSpaceDN w:val="0"/>
        <w:adjustRightInd w:val="0"/>
        <w:spacing w:before="0" w:after="0" w:line="240" w:lineRule="auto"/>
        <w:rPr>
          <w:b/>
          <w:bCs/>
          <w:caps/>
          <w:sz w:val="10"/>
          <w:szCs w:val="10"/>
        </w:rPr>
      </w:pPr>
    </w:p>
    <w:p w14:paraId="62350D89" w14:textId="77777777" w:rsidR="008913C8" w:rsidRPr="00833812" w:rsidRDefault="008913C8" w:rsidP="00464C1A">
      <w:pPr>
        <w:widowControl w:val="0"/>
        <w:autoSpaceDE w:val="0"/>
        <w:autoSpaceDN w:val="0"/>
        <w:adjustRightInd w:val="0"/>
        <w:spacing w:before="0" w:after="0" w:line="240" w:lineRule="auto"/>
        <w:rPr>
          <w:b/>
          <w:bCs/>
          <w:caps/>
          <w:sz w:val="10"/>
          <w:szCs w:val="10"/>
        </w:rPr>
      </w:pPr>
    </w:p>
    <w:bookmarkEnd w:id="0"/>
    <w:p w14:paraId="3D947BBB" w14:textId="77777777" w:rsidR="008913C8" w:rsidRPr="00EA4482" w:rsidRDefault="008913C8" w:rsidP="007F4488">
      <w:pPr>
        <w:widowControl w:val="0"/>
        <w:spacing w:before="0" w:after="0" w:line="240" w:lineRule="auto"/>
        <w:ind w:left="4395"/>
        <w:rPr>
          <w:b/>
          <w:snapToGrid w:val="0"/>
        </w:rPr>
      </w:pPr>
      <w:r w:rsidRPr="00EA4482">
        <w:rPr>
          <w:b/>
          <w:snapToGrid w:val="0"/>
        </w:rPr>
        <w:t xml:space="preserve">Spett.le </w:t>
      </w:r>
    </w:p>
    <w:p w14:paraId="4AA35B44" w14:textId="77777777" w:rsidR="007F4488" w:rsidRPr="007F4488" w:rsidRDefault="007F4488" w:rsidP="007F4488">
      <w:pPr>
        <w:widowControl w:val="0"/>
        <w:spacing w:before="0" w:after="0" w:line="240" w:lineRule="auto"/>
        <w:ind w:left="4395"/>
        <w:rPr>
          <w:b/>
          <w:snapToGrid w:val="0"/>
        </w:rPr>
      </w:pPr>
      <w:r w:rsidRPr="007F4488">
        <w:rPr>
          <w:b/>
          <w:snapToGrid w:val="0"/>
        </w:rPr>
        <w:t>Regione Calabria</w:t>
      </w:r>
    </w:p>
    <w:p w14:paraId="0582ECAE" w14:textId="77777777" w:rsidR="00767D0A" w:rsidRDefault="007F4488" w:rsidP="00817045">
      <w:pPr>
        <w:widowControl w:val="0"/>
        <w:spacing w:before="0" w:after="0" w:line="240" w:lineRule="auto"/>
        <w:ind w:left="4395"/>
        <w:jc w:val="left"/>
        <w:rPr>
          <w:b/>
          <w:snapToGrid w:val="0"/>
        </w:rPr>
      </w:pPr>
      <w:r w:rsidRPr="007F4488">
        <w:rPr>
          <w:b/>
          <w:snapToGrid w:val="0"/>
        </w:rPr>
        <w:t xml:space="preserve">Dipartimento 2 – Presidenza  </w:t>
      </w:r>
    </w:p>
    <w:p w14:paraId="62F439A5" w14:textId="77777777" w:rsidR="00767D0A" w:rsidRDefault="00767D0A" w:rsidP="00817045">
      <w:pPr>
        <w:widowControl w:val="0"/>
        <w:spacing w:before="0" w:after="0" w:line="240" w:lineRule="auto"/>
        <w:ind w:left="4395"/>
        <w:jc w:val="left"/>
        <w:rPr>
          <w:b/>
          <w:snapToGrid w:val="0"/>
        </w:rPr>
      </w:pPr>
      <w:r w:rsidRPr="00767D0A">
        <w:rPr>
          <w:b/>
          <w:snapToGrid w:val="0"/>
        </w:rPr>
        <w:t>Settore 3 – Ricerca scientifica e Innovazione tecnologica</w:t>
      </w:r>
      <w:r w:rsidRPr="007F4488">
        <w:rPr>
          <w:b/>
          <w:snapToGrid w:val="0"/>
        </w:rPr>
        <w:t xml:space="preserve"> </w:t>
      </w:r>
    </w:p>
    <w:p w14:paraId="63929CDC" w14:textId="4E54567E" w:rsidR="007F4488" w:rsidRDefault="007F4488" w:rsidP="00817045">
      <w:pPr>
        <w:widowControl w:val="0"/>
        <w:spacing w:before="0" w:after="0" w:line="240" w:lineRule="auto"/>
        <w:ind w:left="4395"/>
        <w:jc w:val="left"/>
        <w:rPr>
          <w:b/>
          <w:snapToGrid w:val="0"/>
        </w:rPr>
      </w:pPr>
      <w:r w:rsidRPr="007F4488">
        <w:rPr>
          <w:b/>
          <w:snapToGrid w:val="0"/>
        </w:rPr>
        <w:t>Cittadella regionale – Viale Europa – Località Germaneto</w:t>
      </w:r>
    </w:p>
    <w:p w14:paraId="25E7B7CB" w14:textId="0A98899A" w:rsidR="007F4488" w:rsidRPr="007F4488" w:rsidRDefault="007F4488" w:rsidP="007F4488">
      <w:pPr>
        <w:widowControl w:val="0"/>
        <w:spacing w:before="0" w:after="0" w:line="240" w:lineRule="auto"/>
        <w:ind w:left="4395"/>
        <w:rPr>
          <w:b/>
          <w:snapToGrid w:val="0"/>
        </w:rPr>
      </w:pPr>
      <w:r w:rsidRPr="007F4488">
        <w:rPr>
          <w:b/>
          <w:snapToGrid w:val="0"/>
        </w:rPr>
        <w:t>88100 Catanzaro</w:t>
      </w:r>
    </w:p>
    <w:p w14:paraId="6A680DC6" w14:textId="79C9B7F6" w:rsidR="00044489" w:rsidRPr="00EA4482" w:rsidRDefault="00044489" w:rsidP="00EA4482">
      <w:pPr>
        <w:widowControl w:val="0"/>
        <w:spacing w:before="0" w:after="0" w:line="240" w:lineRule="auto"/>
        <w:ind w:left="4961"/>
        <w:rPr>
          <w:b/>
          <w:snapToGrid w:val="0"/>
        </w:rPr>
      </w:pPr>
    </w:p>
    <w:p w14:paraId="53FF4B91" w14:textId="5DF438A5" w:rsidR="00D444BE" w:rsidRDefault="00B87EDC" w:rsidP="008913C8">
      <w:pPr>
        <w:widowControl w:val="0"/>
        <w:spacing w:after="0"/>
        <w:rPr>
          <w:snapToGrid w:val="0"/>
        </w:rPr>
      </w:pPr>
      <w:proofErr w:type="spellStart"/>
      <w:r w:rsidRPr="008913C8">
        <w:rPr>
          <w:snapToGrid w:val="0"/>
        </w:rPr>
        <w:t>l</w:t>
      </w:r>
      <w:r w:rsidR="003D0551">
        <w:rPr>
          <w:snapToGrid w:val="0"/>
        </w:rPr>
        <w:t>l</w:t>
      </w:r>
      <w:proofErr w:type="spellEnd"/>
      <w:r w:rsidRPr="008913C8">
        <w:rPr>
          <w:snapToGrid w:val="0"/>
        </w:rPr>
        <w:t xml:space="preserve">/La sottoscritto/a </w:t>
      </w:r>
      <w:r w:rsidR="009066F7" w:rsidRPr="008913C8">
        <w:rPr>
          <w:snapToGrid w:val="0"/>
        </w:rPr>
        <w:t>…………………………………………………………………………….</w:t>
      </w:r>
      <w:r w:rsidRPr="008913C8">
        <w:rPr>
          <w:snapToGrid w:val="0"/>
        </w:rPr>
        <w:t xml:space="preserve">, nato/a a </w:t>
      </w:r>
      <w:r w:rsidR="009066F7" w:rsidRPr="008913C8">
        <w:rPr>
          <w:snapToGrid w:val="0"/>
        </w:rPr>
        <w:t>……………………………………………………</w:t>
      </w:r>
      <w:r w:rsidRPr="008913C8">
        <w:rPr>
          <w:snapToGrid w:val="0"/>
        </w:rPr>
        <w:t xml:space="preserve"> (</w:t>
      </w:r>
      <w:r w:rsidR="009066F7" w:rsidRPr="008913C8">
        <w:rPr>
          <w:snapToGrid w:val="0"/>
        </w:rPr>
        <w:t>…………</w:t>
      </w:r>
      <w:r w:rsidRPr="008913C8">
        <w:rPr>
          <w:snapToGrid w:val="0"/>
        </w:rPr>
        <w:t xml:space="preserve">), il </w:t>
      </w:r>
      <w:r w:rsidR="009066F7" w:rsidRPr="008913C8">
        <w:rPr>
          <w:snapToGrid w:val="0"/>
        </w:rPr>
        <w:t xml:space="preserve">……………………………………… </w:t>
      </w:r>
      <w:r w:rsidRPr="008913C8">
        <w:rPr>
          <w:snapToGrid w:val="0"/>
        </w:rPr>
        <w:t xml:space="preserve">residente a </w:t>
      </w:r>
      <w:r w:rsidR="009066F7" w:rsidRPr="008913C8">
        <w:rPr>
          <w:snapToGrid w:val="0"/>
        </w:rPr>
        <w:t>………………………………</w:t>
      </w:r>
      <w:r w:rsidR="00EA4482">
        <w:rPr>
          <w:snapToGrid w:val="0"/>
        </w:rPr>
        <w:t>….</w:t>
      </w:r>
      <w:r w:rsidR="009066F7" w:rsidRPr="008913C8">
        <w:rPr>
          <w:snapToGrid w:val="0"/>
        </w:rPr>
        <w:t xml:space="preserve">…………………… </w:t>
      </w:r>
      <w:r w:rsidRPr="008913C8">
        <w:rPr>
          <w:snapToGrid w:val="0"/>
        </w:rPr>
        <w:t>(</w:t>
      </w:r>
      <w:r w:rsidR="003D0551">
        <w:rPr>
          <w:snapToGrid w:val="0"/>
        </w:rPr>
        <w:t>……</w:t>
      </w:r>
      <w:r w:rsidR="009066F7" w:rsidRPr="008913C8">
        <w:rPr>
          <w:snapToGrid w:val="0"/>
        </w:rPr>
        <w:t>….</w:t>
      </w:r>
      <w:r w:rsidRPr="008913C8">
        <w:rPr>
          <w:snapToGrid w:val="0"/>
        </w:rPr>
        <w:t xml:space="preserve">) in via </w:t>
      </w:r>
      <w:r w:rsidR="009066F7" w:rsidRPr="008913C8">
        <w:rPr>
          <w:snapToGrid w:val="0"/>
        </w:rPr>
        <w:t>……………………………………………</w:t>
      </w:r>
      <w:r w:rsidR="00EA4482">
        <w:rPr>
          <w:snapToGrid w:val="0"/>
        </w:rPr>
        <w:t>…………</w:t>
      </w:r>
      <w:r w:rsidR="009066F7" w:rsidRPr="008913C8">
        <w:rPr>
          <w:snapToGrid w:val="0"/>
        </w:rPr>
        <w:t>………</w:t>
      </w:r>
      <w:r w:rsidRPr="008913C8">
        <w:rPr>
          <w:snapToGrid w:val="0"/>
        </w:rPr>
        <w:t xml:space="preserve"> n. </w:t>
      </w:r>
      <w:r w:rsidR="009066F7" w:rsidRPr="008913C8">
        <w:rPr>
          <w:snapToGrid w:val="0"/>
        </w:rPr>
        <w:t>…</w:t>
      </w:r>
      <w:r w:rsidR="00EA4482">
        <w:rPr>
          <w:snapToGrid w:val="0"/>
        </w:rPr>
        <w:t>……</w:t>
      </w:r>
      <w:r w:rsidR="009066F7" w:rsidRPr="008913C8">
        <w:rPr>
          <w:snapToGrid w:val="0"/>
        </w:rPr>
        <w:t>………</w:t>
      </w:r>
      <w:r w:rsidRPr="008913C8">
        <w:rPr>
          <w:snapToGrid w:val="0"/>
        </w:rPr>
        <w:t xml:space="preserve">, </w:t>
      </w:r>
      <w:r w:rsidR="00D66FAB" w:rsidRPr="008913C8">
        <w:rPr>
          <w:snapToGrid w:val="0"/>
        </w:rPr>
        <w:t>CF ……………………………………………………</w:t>
      </w:r>
    </w:p>
    <w:p w14:paraId="7D9B680D" w14:textId="77777777" w:rsidR="00D444BE" w:rsidRDefault="00D444BE" w:rsidP="008913C8">
      <w:pPr>
        <w:widowControl w:val="0"/>
        <w:spacing w:after="0"/>
        <w:rPr>
          <w:snapToGrid w:val="0"/>
        </w:rPr>
      </w:pPr>
    </w:p>
    <w:p w14:paraId="32854451" w14:textId="6525B00D" w:rsidR="00D66FAB" w:rsidRDefault="00B87EDC" w:rsidP="00D66FAB">
      <w:pPr>
        <w:widowControl w:val="0"/>
        <w:spacing w:after="0"/>
        <w:rPr>
          <w:snapToGrid w:val="0"/>
        </w:rPr>
      </w:pPr>
      <w:r w:rsidRPr="008913C8">
        <w:rPr>
          <w:snapToGrid w:val="0"/>
        </w:rPr>
        <w:t>in qualità di</w:t>
      </w:r>
      <w:r w:rsidR="00EA4482" w:rsidRPr="00EA4482">
        <w:rPr>
          <w:snapToGrid w:val="0"/>
          <w:vertAlign w:val="superscript"/>
        </w:rPr>
        <w:t>(</w:t>
      </w:r>
      <w:r w:rsidRPr="00EA4482">
        <w:rPr>
          <w:vertAlign w:val="superscript"/>
        </w:rPr>
        <w:footnoteReference w:id="1"/>
      </w:r>
      <w:r w:rsidR="00EA4482" w:rsidRPr="00EA4482">
        <w:rPr>
          <w:snapToGrid w:val="0"/>
          <w:vertAlign w:val="superscript"/>
        </w:rPr>
        <w:t>)</w:t>
      </w:r>
      <w:r w:rsidRPr="008913C8">
        <w:rPr>
          <w:snapToGrid w:val="0"/>
        </w:rPr>
        <w:t xml:space="preserve"> </w:t>
      </w:r>
      <w:r w:rsidR="009066F7" w:rsidRPr="008913C8">
        <w:rPr>
          <w:snapToGrid w:val="0"/>
        </w:rPr>
        <w:t>……………</w:t>
      </w:r>
      <w:r w:rsidR="00EA4482">
        <w:rPr>
          <w:snapToGrid w:val="0"/>
        </w:rPr>
        <w:t>………..</w:t>
      </w:r>
      <w:r w:rsidR="009066F7" w:rsidRPr="008913C8">
        <w:rPr>
          <w:snapToGrid w:val="0"/>
        </w:rPr>
        <w:t xml:space="preserve">……………………………………… </w:t>
      </w:r>
      <w:r w:rsidRPr="008913C8">
        <w:rPr>
          <w:snapToGrid w:val="0"/>
        </w:rPr>
        <w:t xml:space="preserve">dell’impresa </w:t>
      </w:r>
      <w:r w:rsidR="009066F7" w:rsidRPr="008913C8">
        <w:rPr>
          <w:snapToGrid w:val="0"/>
        </w:rPr>
        <w:t xml:space="preserve">…………………………………………………… </w:t>
      </w:r>
      <w:r w:rsidRPr="008913C8">
        <w:rPr>
          <w:snapToGrid w:val="0"/>
        </w:rPr>
        <w:t xml:space="preserve">forma giuridica </w:t>
      </w:r>
      <w:r w:rsidR="009066F7" w:rsidRPr="008913C8">
        <w:rPr>
          <w:snapToGrid w:val="0"/>
        </w:rPr>
        <w:t>……………………………………………………</w:t>
      </w:r>
      <w:r w:rsidRPr="008913C8">
        <w:rPr>
          <w:snapToGrid w:val="0"/>
        </w:rPr>
        <w:t xml:space="preserve">, con sede legale in </w:t>
      </w:r>
      <w:r w:rsidR="009066F7" w:rsidRPr="008913C8">
        <w:rPr>
          <w:snapToGrid w:val="0"/>
        </w:rPr>
        <w:t>……………………………………………………</w:t>
      </w:r>
      <w:r w:rsidRPr="008913C8">
        <w:rPr>
          <w:snapToGrid w:val="0"/>
        </w:rPr>
        <w:t xml:space="preserve"> </w:t>
      </w:r>
      <w:proofErr w:type="spellStart"/>
      <w:r w:rsidRPr="008913C8">
        <w:rPr>
          <w:snapToGrid w:val="0"/>
        </w:rPr>
        <w:t>Prov</w:t>
      </w:r>
      <w:proofErr w:type="spellEnd"/>
      <w:r w:rsidRPr="008913C8">
        <w:rPr>
          <w:snapToGrid w:val="0"/>
        </w:rPr>
        <w:t xml:space="preserve">. </w:t>
      </w:r>
      <w:r w:rsidR="008557AA">
        <w:rPr>
          <w:snapToGrid w:val="0"/>
        </w:rPr>
        <w:t>…..</w:t>
      </w:r>
      <w:r w:rsidR="009066F7" w:rsidRPr="008913C8">
        <w:rPr>
          <w:snapToGrid w:val="0"/>
        </w:rPr>
        <w:t>……….</w:t>
      </w:r>
      <w:r w:rsidRPr="008913C8">
        <w:rPr>
          <w:snapToGrid w:val="0"/>
        </w:rPr>
        <w:t xml:space="preserve"> CAP </w:t>
      </w:r>
      <w:r w:rsidR="009066F7" w:rsidRPr="008913C8">
        <w:rPr>
          <w:snapToGrid w:val="0"/>
        </w:rPr>
        <w:t xml:space="preserve">…….. </w:t>
      </w:r>
      <w:r w:rsidRPr="008913C8">
        <w:rPr>
          <w:snapToGrid w:val="0"/>
        </w:rPr>
        <w:t xml:space="preserve">in via/Piazza </w:t>
      </w:r>
      <w:r w:rsidR="009066F7" w:rsidRPr="008913C8">
        <w:rPr>
          <w:snapToGrid w:val="0"/>
        </w:rPr>
        <w:t xml:space="preserve">…………………………………………………… </w:t>
      </w:r>
      <w:r w:rsidRPr="008913C8">
        <w:rPr>
          <w:snapToGrid w:val="0"/>
        </w:rPr>
        <w:t xml:space="preserve">n. </w:t>
      </w:r>
      <w:r w:rsidR="009066F7" w:rsidRPr="008913C8">
        <w:rPr>
          <w:snapToGrid w:val="0"/>
        </w:rPr>
        <w:t>………</w:t>
      </w:r>
      <w:r w:rsidRPr="008913C8">
        <w:rPr>
          <w:snapToGrid w:val="0"/>
        </w:rPr>
        <w:t xml:space="preserve">, </w:t>
      </w:r>
      <w:r w:rsidR="00D66FAB">
        <w:rPr>
          <w:snapToGrid w:val="0"/>
        </w:rPr>
        <w:t xml:space="preserve"> P.IVA …………………………………………………………</w:t>
      </w:r>
      <w:r w:rsidR="00D66FAB" w:rsidRPr="008913C8">
        <w:rPr>
          <w:snapToGrid w:val="0"/>
        </w:rPr>
        <w:t xml:space="preserve"> </w:t>
      </w:r>
    </w:p>
    <w:p w14:paraId="2F4A129E" w14:textId="295EF22B" w:rsidR="00D66FAB" w:rsidRPr="003D5B03" w:rsidRDefault="00B87EDC" w:rsidP="00D66FAB">
      <w:pPr>
        <w:widowControl w:val="0"/>
        <w:spacing w:after="0"/>
        <w:rPr>
          <w:snapToGrid w:val="0"/>
        </w:rPr>
      </w:pPr>
      <w:r w:rsidRPr="003D5B03">
        <w:rPr>
          <w:snapToGrid w:val="0"/>
        </w:rPr>
        <w:t xml:space="preserve">Telefono </w:t>
      </w:r>
      <w:r w:rsidR="009066F7" w:rsidRPr="003D5B03">
        <w:rPr>
          <w:snapToGrid w:val="0"/>
        </w:rPr>
        <w:t>……………………………………………………</w:t>
      </w:r>
      <w:r w:rsidRPr="003D5B03">
        <w:rPr>
          <w:snapToGrid w:val="0"/>
        </w:rPr>
        <w:t xml:space="preserve">, Fax </w:t>
      </w:r>
      <w:r w:rsidR="009066F7" w:rsidRPr="003D5B03">
        <w:rPr>
          <w:snapToGrid w:val="0"/>
        </w:rPr>
        <w:t>……………………………………………………</w:t>
      </w:r>
      <w:r w:rsidRPr="003D5B03">
        <w:rPr>
          <w:snapToGrid w:val="0"/>
        </w:rPr>
        <w:t xml:space="preserve">, indirizzo </w:t>
      </w:r>
      <w:proofErr w:type="spellStart"/>
      <w:r w:rsidR="003D5B03" w:rsidRPr="003D5B03">
        <w:rPr>
          <w:snapToGrid w:val="0"/>
        </w:rPr>
        <w:t>pec</w:t>
      </w:r>
      <w:proofErr w:type="spellEnd"/>
      <w:r w:rsidR="003D5B03" w:rsidRPr="003D5B03">
        <w:rPr>
          <w:snapToGrid w:val="0"/>
        </w:rPr>
        <w:t xml:space="preserve"> ………………………………………………………………………, </w:t>
      </w:r>
      <w:r w:rsidRPr="003D5B03">
        <w:rPr>
          <w:snapToGrid w:val="0"/>
        </w:rPr>
        <w:t xml:space="preserve">e-mail </w:t>
      </w:r>
      <w:r w:rsidR="009066F7" w:rsidRPr="003D5B03">
        <w:rPr>
          <w:snapToGrid w:val="0"/>
        </w:rPr>
        <w:t>……………………………………………………</w:t>
      </w:r>
      <w:r w:rsidRPr="003D5B03">
        <w:rPr>
          <w:snapToGrid w:val="0"/>
        </w:rPr>
        <w:t xml:space="preserve"> </w:t>
      </w:r>
    </w:p>
    <w:p w14:paraId="69A70234" w14:textId="77777777" w:rsidR="00E429B4" w:rsidRPr="003D5B03" w:rsidRDefault="00D66FAB" w:rsidP="00D66FAB">
      <w:pPr>
        <w:widowControl w:val="0"/>
        <w:spacing w:after="0"/>
        <w:rPr>
          <w:snapToGrid w:val="0"/>
        </w:rPr>
      </w:pPr>
      <w:r w:rsidRPr="003D5B03">
        <w:rPr>
          <w:snapToGrid w:val="0"/>
        </w:rPr>
        <w:t xml:space="preserve">ovvero, </w:t>
      </w:r>
    </w:p>
    <w:p w14:paraId="0EB302C6" w14:textId="470C6745" w:rsidR="00D66FAB" w:rsidRPr="003D5B03" w:rsidRDefault="00D66FAB" w:rsidP="00D66FAB">
      <w:pPr>
        <w:widowControl w:val="0"/>
        <w:spacing w:after="0"/>
        <w:rPr>
          <w:snapToGrid w:val="0"/>
        </w:rPr>
      </w:pPr>
      <w:r w:rsidRPr="003D5B03">
        <w:rPr>
          <w:snapToGrid w:val="0"/>
        </w:rPr>
        <w:t xml:space="preserve">in qualità di libero professionista, con sede legale in …………………………………………………… </w:t>
      </w:r>
      <w:proofErr w:type="spellStart"/>
      <w:r w:rsidRPr="003D5B03">
        <w:rPr>
          <w:snapToGrid w:val="0"/>
        </w:rPr>
        <w:t>Prov</w:t>
      </w:r>
      <w:proofErr w:type="spellEnd"/>
      <w:r w:rsidRPr="003D5B03">
        <w:rPr>
          <w:snapToGrid w:val="0"/>
        </w:rPr>
        <w:t>. …..………. CAP …….. in via/Piazza …………………………………………………… n. ………, P.IVA …………………………………………………………</w:t>
      </w:r>
    </w:p>
    <w:p w14:paraId="4C35C844" w14:textId="448658D0" w:rsidR="00D66FAB" w:rsidRPr="003D5B03" w:rsidRDefault="00D66FAB" w:rsidP="00D66FAB">
      <w:pPr>
        <w:widowControl w:val="0"/>
        <w:spacing w:after="0"/>
        <w:rPr>
          <w:snapToGrid w:val="0"/>
        </w:rPr>
      </w:pPr>
      <w:r w:rsidRPr="003D5B03">
        <w:rPr>
          <w:snapToGrid w:val="0"/>
        </w:rPr>
        <w:t xml:space="preserve">Telefono ……………………………………………………, Fax ……………………………………………………, indirizzo </w:t>
      </w:r>
      <w:proofErr w:type="spellStart"/>
      <w:r w:rsidR="003D5B03" w:rsidRPr="003D5B03">
        <w:rPr>
          <w:snapToGrid w:val="0"/>
        </w:rPr>
        <w:t>pec</w:t>
      </w:r>
      <w:proofErr w:type="spellEnd"/>
      <w:r w:rsidR="003D5B03" w:rsidRPr="003D5B03">
        <w:rPr>
          <w:snapToGrid w:val="0"/>
        </w:rPr>
        <w:t xml:space="preserve"> ……………………………………………………………………… </w:t>
      </w:r>
      <w:r w:rsidRPr="003D5B03">
        <w:rPr>
          <w:snapToGrid w:val="0"/>
        </w:rPr>
        <w:t>e-mail ……………………………………………………</w:t>
      </w:r>
    </w:p>
    <w:p w14:paraId="20C60F1F" w14:textId="7D610969" w:rsidR="00D66FAB" w:rsidRPr="003D5B03" w:rsidRDefault="00D66FAB" w:rsidP="00D66FAB">
      <w:pPr>
        <w:widowControl w:val="0"/>
        <w:spacing w:after="0"/>
        <w:rPr>
          <w:snapToGrid w:val="0"/>
        </w:rPr>
      </w:pPr>
    </w:p>
    <w:p w14:paraId="4650B0AB" w14:textId="77777777" w:rsidR="00D66FAB" w:rsidRPr="00D66FAB" w:rsidRDefault="00D66FAB" w:rsidP="00D66FAB">
      <w:pPr>
        <w:widowControl w:val="0"/>
        <w:spacing w:after="0"/>
        <w:rPr>
          <w:snapToGrid w:val="0"/>
        </w:rPr>
      </w:pPr>
      <w:r w:rsidRPr="00D66FAB">
        <w:rPr>
          <w:snapToGrid w:val="0"/>
        </w:rPr>
        <w:t xml:space="preserve"> </w:t>
      </w:r>
    </w:p>
    <w:p w14:paraId="0E531CA3" w14:textId="77777777" w:rsidR="00B87EDC" w:rsidRPr="002471AF" w:rsidRDefault="00B87EDC" w:rsidP="00B87EDC">
      <w:pPr>
        <w:jc w:val="center"/>
        <w:rPr>
          <w:b/>
          <w:snapToGrid w:val="0"/>
        </w:rPr>
      </w:pPr>
      <w:r w:rsidRPr="002471AF">
        <w:rPr>
          <w:b/>
          <w:snapToGrid w:val="0"/>
        </w:rPr>
        <w:t>CHIEDE</w:t>
      </w:r>
    </w:p>
    <w:p w14:paraId="6EC23552" w14:textId="14C6A33C" w:rsidR="00B87EDC" w:rsidRPr="00EA4482" w:rsidRDefault="00B87EDC" w:rsidP="00EA4482">
      <w:pPr>
        <w:widowControl w:val="0"/>
        <w:spacing w:after="0"/>
        <w:rPr>
          <w:snapToGrid w:val="0"/>
          <w:sz w:val="16"/>
          <w:szCs w:val="16"/>
        </w:rPr>
      </w:pPr>
      <w:r w:rsidRPr="00EA4482">
        <w:rPr>
          <w:snapToGrid w:val="0"/>
        </w:rPr>
        <w:t xml:space="preserve">di </w:t>
      </w:r>
      <w:r w:rsidR="00EA1441" w:rsidRPr="00EA4482">
        <w:rPr>
          <w:snapToGrid w:val="0"/>
        </w:rPr>
        <w:t xml:space="preserve">poter </w:t>
      </w:r>
      <w:r w:rsidRPr="00EA4482">
        <w:rPr>
          <w:snapToGrid w:val="0"/>
        </w:rPr>
        <w:t xml:space="preserve">accedere alle agevolazioni previste </w:t>
      </w:r>
      <w:r w:rsidR="009066F7" w:rsidRPr="00EA4482">
        <w:rPr>
          <w:snapToGrid w:val="0"/>
        </w:rPr>
        <w:t>dall’</w:t>
      </w:r>
      <w:r w:rsidR="009066F7" w:rsidRPr="00EA4482">
        <w:rPr>
          <w:i/>
          <w:snapToGrid w:val="0"/>
        </w:rPr>
        <w:t xml:space="preserve">Avviso Pubblico </w:t>
      </w:r>
      <w:r w:rsidR="00E429B4" w:rsidRPr="00E429B4">
        <w:rPr>
          <w:i/>
          <w:snapToGrid w:val="0"/>
        </w:rPr>
        <w:t xml:space="preserve">per il sostegno alla partecipazione al Programma </w:t>
      </w:r>
      <w:proofErr w:type="spellStart"/>
      <w:r w:rsidR="00E429B4" w:rsidRPr="00E429B4">
        <w:rPr>
          <w:i/>
          <w:snapToGrid w:val="0"/>
        </w:rPr>
        <w:t>Horizon</w:t>
      </w:r>
      <w:proofErr w:type="spellEnd"/>
      <w:r w:rsidR="00E429B4" w:rsidRPr="00E429B4">
        <w:rPr>
          <w:i/>
          <w:snapToGrid w:val="0"/>
        </w:rPr>
        <w:t xml:space="preserve"> 2020</w:t>
      </w:r>
      <w:r w:rsidRPr="00EA4482">
        <w:rPr>
          <w:snapToGrid w:val="0"/>
        </w:rPr>
        <w:t xml:space="preserve">, </w:t>
      </w:r>
      <w:r w:rsidR="00E00A79">
        <w:t>per</w:t>
      </w:r>
      <w:r w:rsidR="00E00A79" w:rsidRPr="00EA4482">
        <w:rPr>
          <w:snapToGrid w:val="0"/>
        </w:rPr>
        <w:t xml:space="preserve"> </w:t>
      </w:r>
      <w:r w:rsidR="009066F7" w:rsidRPr="00EA4482">
        <w:rPr>
          <w:snapToGrid w:val="0"/>
        </w:rPr>
        <w:t xml:space="preserve">un ammontare pari a Euro …………., </w:t>
      </w:r>
      <w:r w:rsidRPr="00EA4482">
        <w:rPr>
          <w:snapToGrid w:val="0"/>
        </w:rPr>
        <w:t xml:space="preserve"> </w:t>
      </w:r>
      <w:r w:rsidR="009066F7" w:rsidRPr="00EA4482">
        <w:rPr>
          <w:snapToGrid w:val="0"/>
        </w:rPr>
        <w:t xml:space="preserve">a fronte di una spesa </w:t>
      </w:r>
      <w:r w:rsidR="00BB601B">
        <w:rPr>
          <w:snapToGrid w:val="0"/>
        </w:rPr>
        <w:t>ammissibile</w:t>
      </w:r>
      <w:r w:rsidRPr="00EA4482">
        <w:rPr>
          <w:snapToGrid w:val="0"/>
        </w:rPr>
        <w:t xml:space="preserve"> prevista di </w:t>
      </w:r>
      <w:r w:rsidR="009066F7" w:rsidRPr="00EA4482">
        <w:rPr>
          <w:snapToGrid w:val="0"/>
        </w:rPr>
        <w:t>Euro …………..</w:t>
      </w:r>
      <w:r w:rsidRPr="00EA4482">
        <w:rPr>
          <w:snapToGrid w:val="0"/>
        </w:rPr>
        <w:t xml:space="preserve"> </w:t>
      </w:r>
    </w:p>
    <w:p w14:paraId="41DD0F8E" w14:textId="77777777" w:rsidR="009066F7" w:rsidRDefault="009066F7" w:rsidP="00B87EDC">
      <w:pPr>
        <w:spacing w:after="40"/>
        <w:rPr>
          <w:snapToGrid w:val="0"/>
        </w:rPr>
      </w:pPr>
    </w:p>
    <w:p w14:paraId="2B846AD9" w14:textId="11E7DB55" w:rsidR="00B87EDC" w:rsidRPr="008913C8" w:rsidRDefault="00B87EDC" w:rsidP="008913C8">
      <w:pPr>
        <w:widowControl w:val="0"/>
        <w:spacing w:after="0"/>
        <w:rPr>
          <w:snapToGrid w:val="0"/>
        </w:rPr>
      </w:pPr>
      <w:r w:rsidRPr="008913C8">
        <w:rPr>
          <w:snapToGrid w:val="0"/>
        </w:rPr>
        <w:t xml:space="preserve">A tal fine, </w:t>
      </w:r>
      <w:r w:rsidRPr="008913C8">
        <w:rPr>
          <w:rFonts w:cs="Arial"/>
        </w:rPr>
        <w:t>consapevole</w:t>
      </w:r>
      <w:r w:rsidR="00E00A79">
        <w:rPr>
          <w:snapToGrid w:val="0"/>
        </w:rPr>
        <w:t xml:space="preserve"> delle</w:t>
      </w:r>
      <w:r w:rsidRPr="008913C8">
        <w:rPr>
          <w:snapToGrid w:val="0"/>
        </w:rPr>
        <w:t xml:space="preserve"> responsabilità penal</w:t>
      </w:r>
      <w:r w:rsidR="00E00A79">
        <w:rPr>
          <w:snapToGrid w:val="0"/>
        </w:rPr>
        <w:t>i</w:t>
      </w:r>
      <w:r w:rsidRPr="008913C8">
        <w:rPr>
          <w:snapToGrid w:val="0"/>
        </w:rPr>
        <w:t xml:space="preserve"> cui può andare incontro in caso di dichiarazioni mendaci, ai sensi e per gli effetti </w:t>
      </w:r>
      <w:r w:rsidR="003D5B03" w:rsidRPr="00767D0A">
        <w:rPr>
          <w:snapToGrid w:val="0"/>
          <w:highlight w:val="yellow"/>
        </w:rPr>
        <w:t>degli artt. 46, 47 e 76</w:t>
      </w:r>
      <w:r w:rsidR="003D5B03" w:rsidRPr="00767D0A">
        <w:rPr>
          <w:snapToGrid w:val="0"/>
        </w:rPr>
        <w:t xml:space="preserve"> </w:t>
      </w:r>
      <w:r w:rsidRPr="00767D0A">
        <w:rPr>
          <w:snapToGrid w:val="0"/>
        </w:rPr>
        <w:t>del</w:t>
      </w:r>
      <w:r w:rsidRPr="008913C8">
        <w:rPr>
          <w:snapToGrid w:val="0"/>
        </w:rPr>
        <w:t xml:space="preserve"> D.P.R. 28 dicembre 2000, n. 445,</w:t>
      </w:r>
    </w:p>
    <w:p w14:paraId="1203DB94" w14:textId="77777777" w:rsidR="00B87EDC" w:rsidRPr="002471AF" w:rsidRDefault="00B87EDC" w:rsidP="00B87EDC">
      <w:pPr>
        <w:jc w:val="center"/>
        <w:rPr>
          <w:snapToGrid w:val="0"/>
        </w:rPr>
      </w:pPr>
      <w:bookmarkStart w:id="2" w:name="_Toc201838198"/>
      <w:r w:rsidRPr="002471AF">
        <w:rPr>
          <w:b/>
          <w:snapToGrid w:val="0"/>
        </w:rPr>
        <w:t>DICHIARA</w:t>
      </w:r>
      <w:bookmarkEnd w:id="2"/>
    </w:p>
    <w:p w14:paraId="095ECF5C" w14:textId="41286A28"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t xml:space="preserve">di accettare senza riserva i termini, le condizioni e le prescrizioni contenute </w:t>
      </w:r>
      <w:r w:rsidR="009066F7">
        <w:rPr>
          <w:snapToGrid w:val="0"/>
        </w:rPr>
        <w:t>nell’</w:t>
      </w:r>
      <w:r w:rsidR="009066F7" w:rsidRPr="009066F7">
        <w:rPr>
          <w:i/>
          <w:snapToGrid w:val="0"/>
        </w:rPr>
        <w:t xml:space="preserve">Avviso Pubblico </w:t>
      </w:r>
      <w:r w:rsidR="00CF6B38" w:rsidRPr="00562412">
        <w:rPr>
          <w:i/>
          <w:snapToGrid w:val="0"/>
        </w:rPr>
        <w:t xml:space="preserve">per il sostegno alla partecipazione al </w:t>
      </w:r>
      <w:r w:rsidR="00E429B4" w:rsidRPr="00E429B4">
        <w:rPr>
          <w:i/>
          <w:snapToGrid w:val="0"/>
        </w:rPr>
        <w:t xml:space="preserve">Programma </w:t>
      </w:r>
      <w:proofErr w:type="spellStart"/>
      <w:r w:rsidR="00E429B4" w:rsidRPr="00E429B4">
        <w:rPr>
          <w:i/>
          <w:snapToGrid w:val="0"/>
        </w:rPr>
        <w:t>Horizon</w:t>
      </w:r>
      <w:proofErr w:type="spellEnd"/>
      <w:r w:rsidR="00E429B4" w:rsidRPr="00E429B4">
        <w:rPr>
          <w:i/>
          <w:snapToGrid w:val="0"/>
        </w:rPr>
        <w:t xml:space="preserve"> 2020</w:t>
      </w:r>
      <w:r w:rsidRPr="002471AF">
        <w:rPr>
          <w:snapToGrid w:val="0"/>
        </w:rPr>
        <w:t xml:space="preserve">, approvato con </w:t>
      </w:r>
      <w:r w:rsidRPr="002471AF">
        <w:rPr>
          <w:snapToGrid w:val="0"/>
        </w:rPr>
        <w:lastRenderedPageBreak/>
        <w:t xml:space="preserve">Decreto n. …….. del …………… e pubblicato nel </w:t>
      </w:r>
      <w:proofErr w:type="spellStart"/>
      <w:r w:rsidRPr="002471AF">
        <w:rPr>
          <w:snapToGrid w:val="0"/>
        </w:rPr>
        <w:t>Burc</w:t>
      </w:r>
      <w:proofErr w:type="spellEnd"/>
      <w:r w:rsidRPr="002471AF">
        <w:rPr>
          <w:snapToGrid w:val="0"/>
        </w:rPr>
        <w:t xml:space="preserve"> n. …….. del ………., e negli allegati che ne formano parte integrante;</w:t>
      </w:r>
    </w:p>
    <w:p w14:paraId="32E441DA" w14:textId="77777777" w:rsidR="0017768A" w:rsidRPr="002471AF" w:rsidRDefault="0017768A" w:rsidP="0017768A">
      <w:pPr>
        <w:pStyle w:val="Paragrafoelenco"/>
        <w:widowControl w:val="0"/>
        <w:numPr>
          <w:ilvl w:val="0"/>
          <w:numId w:val="36"/>
        </w:numPr>
        <w:suppressAutoHyphens w:val="0"/>
        <w:spacing w:after="0"/>
        <w:rPr>
          <w:snapToGrid w:val="0"/>
        </w:rPr>
      </w:pPr>
      <w:r>
        <w:rPr>
          <w:snapToGrid w:val="0"/>
        </w:rPr>
        <w:t xml:space="preserve">di essere </w:t>
      </w:r>
      <w:r w:rsidRPr="002471AF">
        <w:rPr>
          <w:snapToGrid w:val="0"/>
        </w:rPr>
        <w:t>in regola con gli obblighi relativi al pagamento dei contributi previdenziali e assistenziali ai sensi della normativa vigente;</w:t>
      </w:r>
    </w:p>
    <w:p w14:paraId="79BF13CB" w14:textId="77777777" w:rsidR="0017768A" w:rsidRPr="002471AF" w:rsidRDefault="0017768A" w:rsidP="0017768A">
      <w:pPr>
        <w:pStyle w:val="Paragrafoelenco"/>
        <w:widowControl w:val="0"/>
        <w:numPr>
          <w:ilvl w:val="0"/>
          <w:numId w:val="36"/>
        </w:numPr>
        <w:suppressAutoHyphens w:val="0"/>
        <w:spacing w:after="0"/>
        <w:rPr>
          <w:snapToGrid w:val="0"/>
        </w:rPr>
      </w:pPr>
      <w:r>
        <w:rPr>
          <w:snapToGrid w:val="0"/>
        </w:rPr>
        <w:t xml:space="preserve">di </w:t>
      </w:r>
      <w:r w:rsidRPr="002471AF">
        <w:rPr>
          <w:snapToGrid w:val="0"/>
        </w:rPr>
        <w:t>opera</w:t>
      </w:r>
      <w:r>
        <w:rPr>
          <w:snapToGrid w:val="0"/>
        </w:rPr>
        <w:t>re</w:t>
      </w:r>
      <w:r w:rsidRPr="002471AF">
        <w:rPr>
          <w:snapToGrid w:val="0"/>
        </w:rPr>
        <w:t xml:space="preserve"> nel pieno rispetto delle vigenti norme in materia ambientale, di edilizia e urbanistica, in </w:t>
      </w:r>
      <w:r w:rsidRPr="008913C8">
        <w:rPr>
          <w:rFonts w:cs="Arial"/>
        </w:rPr>
        <w:t>materia</w:t>
      </w:r>
      <w:r w:rsidRPr="002471AF">
        <w:rPr>
          <w:snapToGrid w:val="0"/>
        </w:rPr>
        <w:t xml:space="preserve"> di sicurezza e tutela della salute nei luoghi di lavoro, in materia di pari opportunità e di contrattazione collettiva nazionale;</w:t>
      </w:r>
    </w:p>
    <w:p w14:paraId="32675D84" w14:textId="77777777" w:rsidR="0017768A" w:rsidRDefault="0017768A" w:rsidP="0017768A">
      <w:pPr>
        <w:pStyle w:val="Paragrafoelenco"/>
        <w:widowControl w:val="0"/>
        <w:numPr>
          <w:ilvl w:val="0"/>
          <w:numId w:val="36"/>
        </w:numPr>
        <w:suppressAutoHyphens w:val="0"/>
        <w:spacing w:after="0"/>
        <w:rPr>
          <w:snapToGrid w:val="0"/>
        </w:rPr>
      </w:pPr>
      <w:r>
        <w:rPr>
          <w:snapToGrid w:val="0"/>
        </w:rPr>
        <w:t>che l’impresa è</w:t>
      </w:r>
      <w:r w:rsidRPr="00870E51">
        <w:t xml:space="preserve"> </w:t>
      </w:r>
      <w:r>
        <w:t xml:space="preserve">iscritta </w:t>
      </w:r>
      <w:r w:rsidRPr="00870E51">
        <w:t xml:space="preserve">al registro delle imprese e </w:t>
      </w:r>
      <w:r>
        <w:rPr>
          <w:snapToGrid w:val="0"/>
        </w:rPr>
        <w:t>opera</w:t>
      </w:r>
      <w:r w:rsidRPr="002471AF">
        <w:rPr>
          <w:snapToGrid w:val="0"/>
        </w:rPr>
        <w:t xml:space="preserve"> nel pieno e libero esercizio dei propri diritti, non essendo in stato di scioglimento o liquidazione e non </w:t>
      </w:r>
      <w:r w:rsidRPr="008913C8">
        <w:rPr>
          <w:rFonts w:cs="Arial"/>
        </w:rPr>
        <w:t>essendo</w:t>
      </w:r>
      <w:r w:rsidRPr="002471AF">
        <w:rPr>
          <w:snapToGrid w:val="0"/>
        </w:rPr>
        <w:t xml:space="preserve"> sottoposta a procedure di fallimento, liquidazione coatta amministrativa e amministrazione controllata;</w:t>
      </w:r>
    </w:p>
    <w:p w14:paraId="10476741" w14:textId="23864424" w:rsidR="0017768A" w:rsidRPr="00DD2D03" w:rsidRDefault="0017768A" w:rsidP="0017768A">
      <w:pPr>
        <w:widowControl w:val="0"/>
        <w:spacing w:after="0"/>
        <w:ind w:left="360"/>
        <w:rPr>
          <w:snapToGrid w:val="0"/>
        </w:rPr>
      </w:pPr>
      <w:r w:rsidRPr="00DD2D03">
        <w:rPr>
          <w:i/>
        </w:rPr>
        <w:t>(</w:t>
      </w:r>
      <w:r>
        <w:rPr>
          <w:i/>
        </w:rPr>
        <w:t xml:space="preserve">ovvero </w:t>
      </w:r>
      <w:r w:rsidRPr="00DD2D03">
        <w:rPr>
          <w:i/>
        </w:rPr>
        <w:t>in caso di professionisti non costituiti in società regolarmente iscritte al Registro Imprese)</w:t>
      </w:r>
      <w:r>
        <w:t xml:space="preserve">, </w:t>
      </w:r>
    </w:p>
    <w:p w14:paraId="06FEDDC3" w14:textId="77777777" w:rsidR="003D5B03" w:rsidRPr="00AD5A20" w:rsidRDefault="003D5B03" w:rsidP="003D5B03">
      <w:pPr>
        <w:pStyle w:val="Paragrafoelenco"/>
        <w:widowControl w:val="0"/>
        <w:numPr>
          <w:ilvl w:val="0"/>
          <w:numId w:val="36"/>
        </w:numPr>
        <w:suppressAutoHyphens w:val="0"/>
        <w:spacing w:after="0"/>
        <w:rPr>
          <w:snapToGrid w:val="0"/>
          <w:highlight w:val="yellow"/>
        </w:rPr>
      </w:pPr>
      <w:r w:rsidRPr="00AD5A20">
        <w:rPr>
          <w:highlight w:val="yellow"/>
        </w:rPr>
        <w:t xml:space="preserve">di essere </w:t>
      </w:r>
      <w:r>
        <w:rPr>
          <w:highlight w:val="yellow"/>
        </w:rPr>
        <w:t>titolare di Partita IVA e di:</w:t>
      </w:r>
    </w:p>
    <w:p w14:paraId="7A8E250E" w14:textId="77777777" w:rsidR="003D5B03" w:rsidRPr="00AD5A20" w:rsidRDefault="003D5B03" w:rsidP="003D5B03">
      <w:pPr>
        <w:pStyle w:val="Paragrafoelenco"/>
        <w:widowControl w:val="0"/>
        <w:numPr>
          <w:ilvl w:val="0"/>
          <w:numId w:val="39"/>
        </w:numPr>
        <w:suppressAutoHyphens w:val="0"/>
        <w:spacing w:after="0"/>
        <w:rPr>
          <w:snapToGrid w:val="0"/>
          <w:highlight w:val="yellow"/>
        </w:rPr>
      </w:pPr>
      <w:r w:rsidRPr="00AD5A20">
        <w:rPr>
          <w:highlight w:val="yellow"/>
        </w:rPr>
        <w:t xml:space="preserve">essere iscritto ad un ordine professionale, </w:t>
      </w:r>
    </w:p>
    <w:p w14:paraId="3A307229" w14:textId="77777777" w:rsidR="003D5B03" w:rsidRPr="00AD5A20" w:rsidRDefault="003D5B03" w:rsidP="003D5B03">
      <w:pPr>
        <w:pStyle w:val="Paragrafoelenco"/>
        <w:widowControl w:val="0"/>
        <w:numPr>
          <w:ilvl w:val="0"/>
          <w:numId w:val="39"/>
        </w:numPr>
        <w:suppressAutoHyphens w:val="0"/>
        <w:spacing w:after="0"/>
        <w:rPr>
          <w:snapToGrid w:val="0"/>
          <w:highlight w:val="yellow"/>
        </w:rPr>
      </w:pPr>
      <w:r w:rsidRPr="00AD5A20">
        <w:rPr>
          <w:highlight w:val="yellow"/>
        </w:rPr>
        <w:t xml:space="preserve">aderire ad associazioni </w:t>
      </w:r>
      <w:r w:rsidRPr="00AD5A20">
        <w:rPr>
          <w:snapToGrid w:val="0"/>
          <w:highlight w:val="yellow"/>
        </w:rPr>
        <w:t>professionali</w:t>
      </w:r>
      <w:r w:rsidRPr="00AD5A20">
        <w:rPr>
          <w:highlight w:val="yellow"/>
        </w:rPr>
        <w:t xml:space="preserve"> iscritte nell’elenco tenuto dal Ministero dello Sviluppo Economico ai sensi della legge 14 gennaio 2013, n. 4 ed essere in possesso dell’attestazione rilasciata ai sensi della medesima legge n. 4 del 2013; </w:t>
      </w:r>
    </w:p>
    <w:p w14:paraId="6F987445" w14:textId="77777777" w:rsidR="003D5B03" w:rsidRPr="003A0816" w:rsidRDefault="003D5B03" w:rsidP="003D5B03">
      <w:pPr>
        <w:pStyle w:val="Paragrafoelenco"/>
        <w:widowControl w:val="0"/>
        <w:numPr>
          <w:ilvl w:val="0"/>
          <w:numId w:val="39"/>
        </w:numPr>
        <w:suppressAutoHyphens w:val="0"/>
        <w:spacing w:after="0"/>
        <w:rPr>
          <w:snapToGrid w:val="0"/>
          <w:highlight w:val="yellow"/>
        </w:rPr>
      </w:pPr>
      <w:r w:rsidRPr="00AD5A20">
        <w:rPr>
          <w:highlight w:val="yellow"/>
        </w:rPr>
        <w:t>esercitare l’attività in conformità a quanto previsto dalla legge 4 gennaio 2013, n. 4</w:t>
      </w:r>
      <w:r>
        <w:rPr>
          <w:highlight w:val="yellow"/>
        </w:rPr>
        <w:t xml:space="preserve">, </w:t>
      </w:r>
      <w:r w:rsidRPr="00AD5A20">
        <w:rPr>
          <w:highlight w:val="yellow"/>
        </w:rPr>
        <w:t xml:space="preserve"> </w:t>
      </w:r>
    </w:p>
    <w:p w14:paraId="46B1720D" w14:textId="77777777" w:rsidR="003D5B03" w:rsidRPr="00AD5A20" w:rsidRDefault="003D5B03" w:rsidP="003D5B03">
      <w:pPr>
        <w:pStyle w:val="Paragrafoelenco"/>
        <w:widowControl w:val="0"/>
        <w:numPr>
          <w:ilvl w:val="0"/>
          <w:numId w:val="39"/>
        </w:numPr>
        <w:suppressAutoHyphens w:val="0"/>
        <w:spacing w:after="0"/>
        <w:rPr>
          <w:snapToGrid w:val="0"/>
          <w:highlight w:val="yellow"/>
        </w:rPr>
      </w:pPr>
      <w:r>
        <w:rPr>
          <w:highlight w:val="yellow"/>
        </w:rPr>
        <w:t xml:space="preserve">non </w:t>
      </w:r>
      <w:r w:rsidRPr="00AD5A20">
        <w:rPr>
          <w:highlight w:val="yellow"/>
        </w:rPr>
        <w:t xml:space="preserve">essere iscritto ad un ordine </w:t>
      </w:r>
      <w:r>
        <w:rPr>
          <w:highlight w:val="yellow"/>
        </w:rPr>
        <w:t xml:space="preserve">o associazione </w:t>
      </w:r>
      <w:r w:rsidRPr="00AD5A20">
        <w:rPr>
          <w:highlight w:val="yellow"/>
        </w:rPr>
        <w:t>professionale</w:t>
      </w:r>
    </w:p>
    <w:p w14:paraId="207147A6" w14:textId="77777777" w:rsidR="003D5B03" w:rsidRDefault="003D5B03" w:rsidP="003D5B03">
      <w:pPr>
        <w:pStyle w:val="Paragrafoelenco"/>
        <w:widowControl w:val="0"/>
        <w:numPr>
          <w:ilvl w:val="0"/>
          <w:numId w:val="36"/>
        </w:numPr>
        <w:suppressAutoHyphens w:val="0"/>
        <w:spacing w:after="0"/>
        <w:rPr>
          <w:snapToGrid w:val="0"/>
        </w:rPr>
      </w:pPr>
      <w:r>
        <w:rPr>
          <w:snapToGrid w:val="0"/>
        </w:rPr>
        <w:t>di essere in</w:t>
      </w:r>
      <w:r w:rsidRPr="002471AF">
        <w:rPr>
          <w:snapToGrid w:val="0"/>
        </w:rPr>
        <w:t xml:space="preserve"> regola con gli obblighi relativi al pagamento delle imposte e delle tasse secondo la legislazione vigente e di non avere cartelle di pagamento pendenti che rientrano nella fattispecie prevista dall’articolo 48/bis del D.P.R. n. 602/1973, comma 1;</w:t>
      </w:r>
    </w:p>
    <w:p w14:paraId="34D66680" w14:textId="77777777" w:rsidR="003D5B03" w:rsidRDefault="003D5B03" w:rsidP="003D5B03">
      <w:pPr>
        <w:pStyle w:val="Paragrafoelenco"/>
        <w:widowControl w:val="0"/>
        <w:numPr>
          <w:ilvl w:val="0"/>
          <w:numId w:val="36"/>
        </w:numPr>
        <w:suppressAutoHyphens w:val="0"/>
        <w:spacing w:after="0"/>
        <w:rPr>
          <w:rFonts w:cs="Arial"/>
        </w:rPr>
      </w:pPr>
      <w:r>
        <w:rPr>
          <w:snapToGrid w:val="0"/>
        </w:rPr>
        <w:t xml:space="preserve">di essere </w:t>
      </w:r>
      <w:r>
        <w:rPr>
          <w:rFonts w:cs="Arial"/>
        </w:rPr>
        <w:t xml:space="preserve">in regola con gli </w:t>
      </w:r>
      <w:r w:rsidRPr="00821FE1">
        <w:rPr>
          <w:rFonts w:cs="Arial"/>
        </w:rPr>
        <w:t>adempimenti degli obblighi tributari nei confronti della Regione Calabria</w:t>
      </w:r>
      <w:r>
        <w:rPr>
          <w:rFonts w:cs="Arial"/>
        </w:rPr>
        <w:t xml:space="preserve"> (art. 22 della </w:t>
      </w:r>
      <w:r w:rsidRPr="00821FE1">
        <w:rPr>
          <w:rFonts w:cs="Arial"/>
        </w:rPr>
        <w:t>Legge regionale 27 dicembre 2012, n. 69</w:t>
      </w:r>
      <w:r>
        <w:rPr>
          <w:rFonts w:cs="Arial"/>
        </w:rPr>
        <w:t>);</w:t>
      </w:r>
    </w:p>
    <w:p w14:paraId="20270303" w14:textId="77777777" w:rsidR="003D5B03" w:rsidRPr="003D5B03" w:rsidRDefault="003D5B03" w:rsidP="003D5B03">
      <w:pPr>
        <w:pStyle w:val="Paragrafoelenco"/>
        <w:widowControl w:val="0"/>
        <w:numPr>
          <w:ilvl w:val="0"/>
          <w:numId w:val="36"/>
        </w:numPr>
        <w:suppressAutoHyphens w:val="0"/>
        <w:spacing w:after="0"/>
        <w:rPr>
          <w:rFonts w:cs="Arial"/>
          <w:highlight w:val="yellow"/>
        </w:rPr>
      </w:pPr>
      <w:r w:rsidRPr="003D5B03">
        <w:rPr>
          <w:highlight w:val="yellow"/>
        </w:rPr>
        <w:t xml:space="preserve">che non sussistono nei propri confronti cause di divieto, di decadenza o di sospensione, previste dall'articolo 67 del D. </w:t>
      </w:r>
      <w:proofErr w:type="spellStart"/>
      <w:r w:rsidRPr="003D5B03">
        <w:rPr>
          <w:highlight w:val="yellow"/>
        </w:rPr>
        <w:t>lgs</w:t>
      </w:r>
      <w:proofErr w:type="spellEnd"/>
      <w:r w:rsidRPr="003D5B03">
        <w:rPr>
          <w:highlight w:val="yellow"/>
        </w:rPr>
        <w:t>. 6 Settembre 2011, n. 159 “</w:t>
      </w:r>
      <w:r w:rsidRPr="003D5B03">
        <w:rPr>
          <w:i/>
          <w:highlight w:val="yellow"/>
        </w:rPr>
        <w:t>Codice delle leggi antimafia e delle misure di prevenzione, nonché nuove disposizioni in materia di documentazione antimafia, a norma degli articoli 1 e 2 della legge 13 Agosto 2010, n.136</w:t>
      </w:r>
      <w:r w:rsidRPr="003D5B03">
        <w:rPr>
          <w:highlight w:val="yellow"/>
        </w:rPr>
        <w:t>” e successive modificazioni ed integrazioni.</w:t>
      </w:r>
    </w:p>
    <w:p w14:paraId="67116426" w14:textId="6F143C9C" w:rsidR="008913C8" w:rsidRPr="0017768A" w:rsidRDefault="0017768A" w:rsidP="0017768A">
      <w:pPr>
        <w:pStyle w:val="Paragrafoelenco"/>
        <w:widowControl w:val="0"/>
        <w:numPr>
          <w:ilvl w:val="0"/>
          <w:numId w:val="36"/>
        </w:numPr>
        <w:suppressAutoHyphens w:val="0"/>
        <w:spacing w:after="0"/>
        <w:rPr>
          <w:snapToGrid w:val="0"/>
          <w:highlight w:val="yellow"/>
        </w:rPr>
      </w:pPr>
      <w:r w:rsidRPr="00CF6955">
        <w:rPr>
          <w:snapToGrid w:val="0"/>
          <w:highlight w:val="yellow"/>
        </w:rPr>
        <w:t xml:space="preserve">che l’indirizzo di posta </w:t>
      </w:r>
      <w:r w:rsidRPr="00CF6955">
        <w:rPr>
          <w:highlight w:val="yellow"/>
        </w:rPr>
        <w:t xml:space="preserve">elettronica certificata attivo </w:t>
      </w:r>
      <w:r>
        <w:rPr>
          <w:highlight w:val="yellow"/>
        </w:rPr>
        <w:t>da utilizzare per</w:t>
      </w:r>
      <w:r w:rsidRPr="00CF6955">
        <w:rPr>
          <w:highlight w:val="yellow"/>
        </w:rPr>
        <w:t xml:space="preserve"> tutte le comunicazion</w:t>
      </w:r>
      <w:r>
        <w:rPr>
          <w:highlight w:val="yellow"/>
        </w:rPr>
        <w:t xml:space="preserve">i con </w:t>
      </w:r>
      <w:r w:rsidRPr="00CF6955">
        <w:rPr>
          <w:highlight w:val="yellow"/>
        </w:rPr>
        <w:t>l’Amministrazione regionale e</w:t>
      </w:r>
      <w:r>
        <w:rPr>
          <w:highlight w:val="yellow"/>
        </w:rPr>
        <w:t xml:space="preserve"> i</w:t>
      </w:r>
      <w:r w:rsidRPr="00CF6955">
        <w:rPr>
          <w:highlight w:val="yellow"/>
        </w:rPr>
        <w:t>l soggetto gestore</w:t>
      </w:r>
      <w:r>
        <w:rPr>
          <w:highlight w:val="yellow"/>
        </w:rPr>
        <w:t xml:space="preserve">, </w:t>
      </w:r>
      <w:r w:rsidRPr="00CF6955">
        <w:rPr>
          <w:highlight w:val="yellow"/>
        </w:rPr>
        <w:t>è il seguente ………………………………….</w:t>
      </w:r>
      <w:r w:rsidR="008913C8" w:rsidRPr="0017768A">
        <w:rPr>
          <w:rFonts w:cs="Arial"/>
        </w:rPr>
        <w:t>;</w:t>
      </w:r>
    </w:p>
    <w:p w14:paraId="02C5B7F2" w14:textId="77777777" w:rsidR="0059684E" w:rsidRDefault="0059684E" w:rsidP="00B87EDC">
      <w:pPr>
        <w:jc w:val="center"/>
        <w:rPr>
          <w:b/>
          <w:snapToGrid w:val="0"/>
        </w:rPr>
      </w:pPr>
      <w:bookmarkStart w:id="3" w:name="_Toc201838199"/>
    </w:p>
    <w:p w14:paraId="165EE9EE" w14:textId="77777777" w:rsidR="00B87EDC" w:rsidRPr="002471AF" w:rsidRDefault="00B87EDC" w:rsidP="00B87EDC">
      <w:pPr>
        <w:jc w:val="center"/>
        <w:rPr>
          <w:b/>
          <w:snapToGrid w:val="0"/>
        </w:rPr>
      </w:pPr>
      <w:r w:rsidRPr="002471AF">
        <w:rPr>
          <w:b/>
          <w:snapToGrid w:val="0"/>
        </w:rPr>
        <w:t>SI IMPEGNA</w:t>
      </w:r>
      <w:bookmarkEnd w:id="3"/>
    </w:p>
    <w:p w14:paraId="524100EA" w14:textId="38E6C1B2"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t xml:space="preserve">a comunicare tutte le variazioni riguardanti i dati contenuti </w:t>
      </w:r>
      <w:r w:rsidR="009066F7">
        <w:rPr>
          <w:snapToGrid w:val="0"/>
        </w:rPr>
        <w:t>nella</w:t>
      </w:r>
      <w:r w:rsidRPr="002471AF">
        <w:rPr>
          <w:snapToGrid w:val="0"/>
        </w:rPr>
        <w:t xml:space="preserve"> Domanda di Agevolazione e nella documentazione allegata che dovessero intervenire successivamente alla sua presentazione;</w:t>
      </w:r>
    </w:p>
    <w:p w14:paraId="22CCE65A" w14:textId="77777777"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t xml:space="preserve">a produrre tutta l’ulteriore documentazione che l’Amministrazione Regionale dovesse ritenere </w:t>
      </w:r>
      <w:r w:rsidRPr="008913C8">
        <w:rPr>
          <w:rFonts w:cs="Arial"/>
        </w:rPr>
        <w:t>necessaria</w:t>
      </w:r>
      <w:r w:rsidRPr="002471AF">
        <w:rPr>
          <w:snapToGrid w:val="0"/>
        </w:rPr>
        <w:t xml:space="preserve"> per l’espletamento dell’istruttoria e il successivo monitoraggio tecnico e amministrativo;</w:t>
      </w:r>
    </w:p>
    <w:p w14:paraId="129F8DAD" w14:textId="4F76A506"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lastRenderedPageBreak/>
        <w:t xml:space="preserve">a rispettare, qualora ricorrano le condizioni, la normativa prevista dall’art. 1, comma 1223, della Legge 27 dicembre 2006, n. 296 concernente determinati aiuti di Stato dichiarati </w:t>
      </w:r>
      <w:r w:rsidRPr="008913C8">
        <w:rPr>
          <w:rFonts w:cs="Arial"/>
        </w:rPr>
        <w:t>incompatibili</w:t>
      </w:r>
      <w:r w:rsidRPr="002471AF">
        <w:rPr>
          <w:snapToGrid w:val="0"/>
        </w:rPr>
        <w:t xml:space="preserve"> dalla Commissione europea e indicati dal DPCM 23 maggio 2007</w:t>
      </w:r>
      <w:r w:rsidR="008913C8">
        <w:rPr>
          <w:snapToGrid w:val="0"/>
        </w:rPr>
        <w:t>;</w:t>
      </w:r>
    </w:p>
    <w:p w14:paraId="0E0ADEB9" w14:textId="13B259E4"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t xml:space="preserve">ad accettare e rispettare senza riserva i termini, le condizioni e le prescrizioni contenute nell’Avviso e negli </w:t>
      </w:r>
      <w:r w:rsidRPr="008913C8">
        <w:rPr>
          <w:rFonts w:cs="Arial"/>
        </w:rPr>
        <w:t>allegati</w:t>
      </w:r>
      <w:r w:rsidRPr="002471AF">
        <w:rPr>
          <w:snapToGrid w:val="0"/>
        </w:rPr>
        <w:t xml:space="preserve"> che ne formano parte integrante, e a rispettare i programmi di attività previsti nel </w:t>
      </w:r>
      <w:r w:rsidR="008913C8">
        <w:rPr>
          <w:snapToGrid w:val="0"/>
        </w:rPr>
        <w:t>Formulario di progetto</w:t>
      </w:r>
      <w:r w:rsidRPr="002471AF">
        <w:rPr>
          <w:snapToGrid w:val="0"/>
        </w:rPr>
        <w:t xml:space="preserve"> allegato.</w:t>
      </w:r>
    </w:p>
    <w:p w14:paraId="7B2CEC1B" w14:textId="2F0043ED" w:rsidR="00B87EDC" w:rsidRPr="002471AF" w:rsidRDefault="00B87EDC" w:rsidP="00B87EDC">
      <w:pPr>
        <w:jc w:val="center"/>
        <w:rPr>
          <w:b/>
          <w:snapToGrid w:val="0"/>
        </w:rPr>
      </w:pPr>
      <w:bookmarkStart w:id="4" w:name="_Toc201838201"/>
      <w:r w:rsidRPr="002471AF">
        <w:rPr>
          <w:b/>
          <w:snapToGrid w:val="0"/>
        </w:rPr>
        <w:t>AUTORIZZA</w:t>
      </w:r>
      <w:bookmarkEnd w:id="4"/>
    </w:p>
    <w:p w14:paraId="056ABCA0" w14:textId="77777777" w:rsidR="00B87EDC" w:rsidRPr="002471AF" w:rsidRDefault="00B87EDC" w:rsidP="008913C8">
      <w:pPr>
        <w:pStyle w:val="Paragrafoelenco"/>
        <w:widowControl w:val="0"/>
        <w:numPr>
          <w:ilvl w:val="0"/>
          <w:numId w:val="36"/>
        </w:numPr>
        <w:suppressAutoHyphens w:val="0"/>
        <w:spacing w:after="0"/>
        <w:rPr>
          <w:snapToGrid w:val="0"/>
        </w:rPr>
      </w:pPr>
      <w:r w:rsidRPr="002471AF">
        <w:rPr>
          <w:snapToGrid w:val="0"/>
        </w:rPr>
        <w:t xml:space="preserve">fin da ora la Regione Calabria ed ogni altro soggetto formalmente delegato ad effettuare tutte le indagini tecniche ed amministrative dagli stessi ritenute necessarie sia in fase di istruttoria che dopo </w:t>
      </w:r>
      <w:r w:rsidRPr="008913C8">
        <w:rPr>
          <w:rFonts w:cs="Arial"/>
        </w:rPr>
        <w:t>l’eventuale</w:t>
      </w:r>
      <w:r w:rsidRPr="002471AF">
        <w:rPr>
          <w:snapToGrid w:val="0"/>
        </w:rPr>
        <w:t xml:space="preserve"> concessione delle agevolazioni richieste e l’erogazione a saldo delle stesse.</w:t>
      </w:r>
    </w:p>
    <w:p w14:paraId="3BC6CEB8" w14:textId="50EBADC3" w:rsidR="00B87EDC" w:rsidRPr="0069369D" w:rsidRDefault="0069369D" w:rsidP="0069369D">
      <w:pPr>
        <w:jc w:val="center"/>
        <w:rPr>
          <w:b/>
          <w:snapToGrid w:val="0"/>
        </w:rPr>
      </w:pPr>
      <w:r>
        <w:rPr>
          <w:b/>
          <w:snapToGrid w:val="0"/>
        </w:rPr>
        <w:t>A</w:t>
      </w:r>
      <w:r w:rsidRPr="0069369D">
        <w:rPr>
          <w:b/>
          <w:snapToGrid w:val="0"/>
        </w:rPr>
        <w:t>LLEGA</w:t>
      </w:r>
    </w:p>
    <w:p w14:paraId="32F3453C" w14:textId="534E58CA" w:rsidR="00B87EDC" w:rsidRDefault="006B4250" w:rsidP="006B4250">
      <w:pPr>
        <w:rPr>
          <w:snapToGrid w:val="0"/>
        </w:rPr>
      </w:pPr>
      <w:r w:rsidRPr="006B4250">
        <w:rPr>
          <w:snapToGrid w:val="0"/>
        </w:rPr>
        <w:t>1</w:t>
      </w:r>
      <w:r>
        <w:rPr>
          <w:snapToGrid w:val="0"/>
        </w:rPr>
        <w:t xml:space="preserve"> - ………………………………..</w:t>
      </w:r>
    </w:p>
    <w:p w14:paraId="3F058F11" w14:textId="037C4C95" w:rsidR="006B4250" w:rsidRDefault="006B4250" w:rsidP="006B4250">
      <w:pPr>
        <w:rPr>
          <w:snapToGrid w:val="0"/>
        </w:rPr>
      </w:pPr>
      <w:r>
        <w:rPr>
          <w:snapToGrid w:val="0"/>
        </w:rPr>
        <w:t>2 - ………………………………..</w:t>
      </w:r>
    </w:p>
    <w:p w14:paraId="3A7315CB" w14:textId="33A35BE8" w:rsidR="006B4250" w:rsidRDefault="006B4250" w:rsidP="006B4250">
      <w:pPr>
        <w:rPr>
          <w:snapToGrid w:val="0"/>
        </w:rPr>
      </w:pPr>
      <w:r>
        <w:rPr>
          <w:snapToGrid w:val="0"/>
        </w:rPr>
        <w:t>… - ………………………………..</w:t>
      </w:r>
    </w:p>
    <w:p w14:paraId="5292A840" w14:textId="77777777" w:rsidR="006B4250" w:rsidRPr="006B4250" w:rsidRDefault="006B4250" w:rsidP="006B4250">
      <w:pPr>
        <w:rPr>
          <w:snapToGrid w:val="0"/>
        </w:rPr>
      </w:pPr>
    </w:p>
    <w:p w14:paraId="39B3D7DA" w14:textId="02A7339C" w:rsidR="00B87EDC" w:rsidRPr="002471AF" w:rsidRDefault="00B87EDC" w:rsidP="00B87EDC">
      <w:pPr>
        <w:rPr>
          <w:snapToGrid w:val="0"/>
        </w:rPr>
      </w:pPr>
      <w:bookmarkStart w:id="5" w:name="_Toc201838202"/>
      <w:r w:rsidRPr="002471AF">
        <w:rPr>
          <w:snapToGrid w:val="0"/>
        </w:rPr>
        <w:t xml:space="preserve">Luogo e data </w:t>
      </w:r>
      <w:bookmarkEnd w:id="5"/>
      <w:r w:rsidR="00EA4482">
        <w:rPr>
          <w:snapToGrid w:val="0"/>
        </w:rPr>
        <w:t>……………………………………………</w:t>
      </w:r>
    </w:p>
    <w:p w14:paraId="2C1ECF38" w14:textId="6608BA06" w:rsidR="00AA53BB" w:rsidRPr="002471AF" w:rsidRDefault="00AA53BB" w:rsidP="00AA53BB">
      <w:pPr>
        <w:ind w:left="5580"/>
        <w:jc w:val="center"/>
        <w:rPr>
          <w:snapToGrid w:val="0"/>
        </w:rPr>
      </w:pPr>
      <w:r>
        <w:rPr>
          <w:snapToGrid w:val="0"/>
        </w:rPr>
        <w:t xml:space="preserve">Il </w:t>
      </w:r>
      <w:r w:rsidR="0017768A">
        <w:rPr>
          <w:snapToGrid w:val="0"/>
        </w:rPr>
        <w:t>sottoscrittore</w:t>
      </w:r>
      <w:r w:rsidRPr="00EA4482">
        <w:rPr>
          <w:snapToGrid w:val="0"/>
          <w:vertAlign w:val="superscript"/>
        </w:rPr>
        <w:t>(</w:t>
      </w:r>
      <w:r w:rsidRPr="00EA4482">
        <w:rPr>
          <w:rStyle w:val="Rimandonotaapidipagina"/>
          <w:snapToGrid w:val="0"/>
        </w:rPr>
        <w:footnoteReference w:id="2"/>
      </w:r>
      <w:r w:rsidRPr="00EA4482">
        <w:rPr>
          <w:snapToGrid w:val="0"/>
          <w:vertAlign w:val="superscript"/>
        </w:rPr>
        <w:t>)</w:t>
      </w:r>
    </w:p>
    <w:p w14:paraId="0402F15E" w14:textId="515C8ACA" w:rsidR="00B87EDC" w:rsidRPr="002471AF" w:rsidRDefault="00EA4482" w:rsidP="006B4250">
      <w:pPr>
        <w:spacing w:after="40"/>
        <w:ind w:left="5580" w:right="-1"/>
        <w:jc w:val="center"/>
        <w:rPr>
          <w:b/>
          <w:bCs/>
          <w:smallCaps/>
          <w:snapToGrid w:val="0"/>
          <w:sz w:val="16"/>
          <w:szCs w:val="16"/>
        </w:rPr>
      </w:pPr>
      <w:r>
        <w:rPr>
          <w:snapToGrid w:val="0"/>
        </w:rPr>
        <w:t>……………………………………….</w:t>
      </w:r>
      <w:r w:rsidR="00B87EDC" w:rsidRPr="002471AF">
        <w:rPr>
          <w:b/>
          <w:bCs/>
          <w:smallCaps/>
          <w:snapToGrid w:val="0"/>
        </w:rPr>
        <w:br w:type="page"/>
      </w:r>
    </w:p>
    <w:p w14:paraId="7FF25E1D" w14:textId="77777777" w:rsidR="00B87EDC" w:rsidRPr="002471AF" w:rsidRDefault="00B87EDC" w:rsidP="00B87EDC">
      <w:pPr>
        <w:jc w:val="center"/>
        <w:rPr>
          <w:snapToGrid w:val="0"/>
        </w:rPr>
      </w:pPr>
      <w:bookmarkStart w:id="6" w:name="_Toc201838203"/>
      <w:r w:rsidRPr="002471AF">
        <w:rPr>
          <w:snapToGrid w:val="0"/>
        </w:rPr>
        <w:lastRenderedPageBreak/>
        <w:t>INFORMATIVA EX ART. 13 DEL DLGS N°196/2003</w:t>
      </w:r>
      <w:bookmarkEnd w:id="6"/>
    </w:p>
    <w:p w14:paraId="10117CDE" w14:textId="4C70B4BD" w:rsidR="00B87EDC" w:rsidRPr="002471AF" w:rsidRDefault="00B87EDC" w:rsidP="00B87EDC">
      <w:pPr>
        <w:spacing w:after="40"/>
      </w:pPr>
      <w:r w:rsidRPr="002471AF">
        <w:t xml:space="preserve">Ai sensi dell'articolo 13 del </w:t>
      </w:r>
      <w:proofErr w:type="spellStart"/>
      <w:r w:rsidRPr="002471AF">
        <w:t>D</w:t>
      </w:r>
      <w:r w:rsidR="006B5FFC">
        <w:t>.</w:t>
      </w:r>
      <w:r w:rsidRPr="002471AF">
        <w:t>Lgs</w:t>
      </w:r>
      <w:r w:rsidR="006B5FFC">
        <w:t>.</w:t>
      </w:r>
      <w:proofErr w:type="spellEnd"/>
      <w:r w:rsidRPr="002471AF">
        <w:t xml:space="preserve"> n°196/2003, relativa alla tutela delle persone e di altri soggetti rispetto al trattamento di dati personali, il trattamento dei dati che ci sta affidando sarà improntato ai principi di correttezza, liceità e trasparenza e di tutela della sua riservatezza e dei suoi diritti.</w:t>
      </w:r>
    </w:p>
    <w:p w14:paraId="09F00DB8" w14:textId="77777777" w:rsidR="00B87EDC" w:rsidRPr="00BB601B" w:rsidRDefault="00B87EDC" w:rsidP="00BB601B">
      <w:pPr>
        <w:spacing w:after="40"/>
      </w:pPr>
      <w:r w:rsidRPr="00BB601B">
        <w:t>La informiamo che:</w:t>
      </w:r>
    </w:p>
    <w:p w14:paraId="594B00BE" w14:textId="5FFF0F5B" w:rsidR="00B87EDC" w:rsidRPr="002471AF" w:rsidRDefault="00B87EDC" w:rsidP="0069369D">
      <w:pPr>
        <w:widowControl w:val="0"/>
        <w:numPr>
          <w:ilvl w:val="0"/>
          <w:numId w:val="34"/>
        </w:numPr>
        <w:adjustRightInd w:val="0"/>
        <w:spacing w:before="0" w:after="40" w:line="240" w:lineRule="auto"/>
        <w:textAlignment w:val="baseline"/>
      </w:pPr>
      <w:r w:rsidRPr="002471AF">
        <w:t xml:space="preserve">i dati da lei forniti verranno trattati </w:t>
      </w:r>
      <w:r w:rsidR="00BB601B">
        <w:t>nell’ambito dell’attuazione dell’</w:t>
      </w:r>
      <w:r w:rsidRPr="00BB601B">
        <w:rPr>
          <w:i/>
        </w:rPr>
        <w:t xml:space="preserve">Avviso Pubblico </w:t>
      </w:r>
      <w:r w:rsidR="0017768A" w:rsidRPr="00562412">
        <w:rPr>
          <w:i/>
          <w:snapToGrid w:val="0"/>
        </w:rPr>
        <w:t xml:space="preserve">per il sostegno alla partecipazione al </w:t>
      </w:r>
      <w:r w:rsidR="0017768A" w:rsidRPr="00E429B4">
        <w:rPr>
          <w:i/>
          <w:snapToGrid w:val="0"/>
        </w:rPr>
        <w:t xml:space="preserve">Programma </w:t>
      </w:r>
      <w:proofErr w:type="spellStart"/>
      <w:r w:rsidR="0017768A" w:rsidRPr="00E429B4">
        <w:rPr>
          <w:i/>
          <w:snapToGrid w:val="0"/>
        </w:rPr>
        <w:t>Horizon</w:t>
      </w:r>
      <w:proofErr w:type="spellEnd"/>
      <w:r w:rsidR="0017768A" w:rsidRPr="00E429B4">
        <w:rPr>
          <w:i/>
          <w:snapToGrid w:val="0"/>
        </w:rPr>
        <w:t xml:space="preserve"> 2020</w:t>
      </w:r>
      <w:r w:rsidRPr="002471AF">
        <w:t>;</w:t>
      </w:r>
    </w:p>
    <w:p w14:paraId="2D685C01" w14:textId="77777777" w:rsidR="00B87EDC" w:rsidRPr="002471AF" w:rsidRDefault="00B87EDC" w:rsidP="00B87EDC">
      <w:pPr>
        <w:widowControl w:val="0"/>
        <w:numPr>
          <w:ilvl w:val="0"/>
          <w:numId w:val="34"/>
        </w:numPr>
        <w:adjustRightInd w:val="0"/>
        <w:spacing w:before="0" w:after="40" w:line="240" w:lineRule="auto"/>
        <w:ind w:left="357" w:hanging="357"/>
        <w:textAlignment w:val="baseline"/>
      </w:pPr>
      <w:r w:rsidRPr="002471AF">
        <w:t>il trattamento sarà effettuato con modalità manuali e informatizzate;</w:t>
      </w:r>
    </w:p>
    <w:p w14:paraId="179E6A2F" w14:textId="77777777" w:rsidR="00B87EDC" w:rsidRPr="002471AF" w:rsidRDefault="00B87EDC" w:rsidP="00B87EDC">
      <w:pPr>
        <w:widowControl w:val="0"/>
        <w:numPr>
          <w:ilvl w:val="0"/>
          <w:numId w:val="34"/>
        </w:numPr>
        <w:adjustRightInd w:val="0"/>
        <w:spacing w:before="0" w:after="40" w:line="240" w:lineRule="auto"/>
        <w:ind w:left="357" w:hanging="357"/>
        <w:textAlignment w:val="baseline"/>
      </w:pPr>
      <w:r w:rsidRPr="002471AF">
        <w:t>il conferimento dei dati è obbligatorio, in quanto funzionale alla partecipazione all’Avviso Pubblico di cui al Punto 1 e a cui si riferisce la presente dichiarazione e l'eventuale rifiuto di fornire tali dati potrebbe comportare la mancata ammissione della istanza di agevolazione;</w:t>
      </w:r>
    </w:p>
    <w:p w14:paraId="335C3C0E" w14:textId="6E7671BB" w:rsidR="00B87EDC" w:rsidRPr="002471AF" w:rsidRDefault="00B87EDC" w:rsidP="00B87EDC">
      <w:pPr>
        <w:widowControl w:val="0"/>
        <w:numPr>
          <w:ilvl w:val="0"/>
          <w:numId w:val="34"/>
        </w:numPr>
        <w:adjustRightInd w:val="0"/>
        <w:spacing w:before="0" w:after="40" w:line="240" w:lineRule="auto"/>
        <w:ind w:left="357" w:hanging="357"/>
        <w:textAlignment w:val="baseline"/>
      </w:pPr>
      <w:r w:rsidRPr="002471AF">
        <w:t>i dati saranno comunicati all’Amministrazione regionale sulla base delle specifiche competenze e dei ruoli previsti nell’ambito delle procedure contemplate dal</w:t>
      </w:r>
      <w:r w:rsidR="00EA1441">
        <w:t xml:space="preserve"> su richiamato </w:t>
      </w:r>
      <w:r w:rsidRPr="002471AF">
        <w:t>Avviso Pubblico;</w:t>
      </w:r>
    </w:p>
    <w:p w14:paraId="02616639" w14:textId="334499A8" w:rsidR="007F4488" w:rsidRDefault="00B87EDC" w:rsidP="007F4488">
      <w:pPr>
        <w:widowControl w:val="0"/>
        <w:numPr>
          <w:ilvl w:val="0"/>
          <w:numId w:val="34"/>
        </w:numPr>
        <w:adjustRightInd w:val="0"/>
        <w:spacing w:before="0" w:after="40" w:line="240" w:lineRule="auto"/>
        <w:ind w:left="357" w:hanging="357"/>
        <w:textAlignment w:val="baseline"/>
      </w:pPr>
      <w:r w:rsidRPr="002471AF">
        <w:t xml:space="preserve">il titolare del trattamento è </w:t>
      </w:r>
      <w:r w:rsidR="007F4488">
        <w:t>la Regione Calabr</w:t>
      </w:r>
      <w:r w:rsidR="00767D0A">
        <w:t xml:space="preserve">ia, Dipartimento 2 – </w:t>
      </w:r>
      <w:r w:rsidR="00767D0A" w:rsidRPr="00767D0A">
        <w:t xml:space="preserve">Presidenza, </w:t>
      </w:r>
      <w:r w:rsidR="00767D0A" w:rsidRPr="00767D0A">
        <w:rPr>
          <w:rFonts w:asciiTheme="minorHAnsi" w:hAnsiTheme="minorHAnsi"/>
          <w:bCs/>
          <w:i/>
          <w:iCs/>
        </w:rPr>
        <w:t>Settore 3 – Ricerca scientifica e Innovazione tecnologica</w:t>
      </w:r>
      <w:r w:rsidR="007F4488" w:rsidRPr="00767D0A">
        <w:t>, Cittadella regionale – V</w:t>
      </w:r>
      <w:r w:rsidR="007F4488">
        <w:t>iale Europa – Località Germaneto, 88100 Catanzaro</w:t>
      </w:r>
    </w:p>
    <w:p w14:paraId="569D8324" w14:textId="77777777" w:rsidR="00B87EDC" w:rsidRPr="002471AF" w:rsidRDefault="00B87EDC" w:rsidP="00B87EDC">
      <w:pPr>
        <w:widowControl w:val="0"/>
        <w:numPr>
          <w:ilvl w:val="0"/>
          <w:numId w:val="34"/>
        </w:numPr>
        <w:adjustRightInd w:val="0"/>
        <w:spacing w:before="0" w:after="40" w:line="240" w:lineRule="auto"/>
        <w:ind w:left="357" w:hanging="357"/>
        <w:textAlignment w:val="baseline"/>
      </w:pPr>
      <w:r w:rsidRPr="002471AF">
        <w:t xml:space="preserve">in ogni momento potrà esercitare i Suoi diritti nei confronti del titolare del trattamento, ai sensi dell'art. 7 del D. </w:t>
      </w:r>
      <w:proofErr w:type="spellStart"/>
      <w:r w:rsidRPr="002471AF">
        <w:t>Lgs</w:t>
      </w:r>
      <w:proofErr w:type="spellEnd"/>
      <w:r w:rsidRPr="002471AF">
        <w:t xml:space="preserve"> n° 196/2003.</w:t>
      </w:r>
    </w:p>
    <w:p w14:paraId="73BCDA43" w14:textId="77777777" w:rsidR="00B87EDC" w:rsidRPr="002471AF" w:rsidRDefault="00B87EDC" w:rsidP="00B87EDC">
      <w:pPr>
        <w:spacing w:after="40"/>
      </w:pPr>
    </w:p>
    <w:p w14:paraId="2F0E228B" w14:textId="77777777" w:rsidR="00B87EDC" w:rsidRPr="002471AF" w:rsidRDefault="00B87EDC" w:rsidP="00B87EDC">
      <w:pPr>
        <w:spacing w:after="40"/>
      </w:pPr>
      <w:r w:rsidRPr="002471AF">
        <w:t xml:space="preserve">Il/La sottoscritto/a, acquisite le informazioni fornite dal titolare del trattamento ai sensi dell'articolo 13 del </w:t>
      </w:r>
      <w:proofErr w:type="spellStart"/>
      <w:r w:rsidRPr="002471AF">
        <w:t>D.Lgs</w:t>
      </w:r>
      <w:proofErr w:type="spellEnd"/>
      <w:r w:rsidRPr="002471AF">
        <w:t xml:space="preserve"> n° 196/2003, nella sua qualità di interessato, presta il suo consenso al trattamento dei dati personali, sensibili e non sensibili, per i fini indicati nella suddetta informativa.</w:t>
      </w:r>
    </w:p>
    <w:p w14:paraId="4C4FFF0B" w14:textId="77777777" w:rsidR="00B87EDC" w:rsidRPr="002471AF" w:rsidRDefault="00B87EDC" w:rsidP="00B87EDC">
      <w:pPr>
        <w:spacing w:after="40"/>
      </w:pPr>
    </w:p>
    <w:p w14:paraId="33F82CF4" w14:textId="458456CA" w:rsidR="00B87EDC" w:rsidRPr="002471AF" w:rsidRDefault="00B87EDC" w:rsidP="00B87EDC">
      <w:pPr>
        <w:spacing w:after="40"/>
      </w:pPr>
      <w:r w:rsidRPr="002471AF">
        <w:t xml:space="preserve">Luogo e data </w:t>
      </w:r>
      <w:r w:rsidR="00EA1441">
        <w:t>………………………………………………</w:t>
      </w:r>
    </w:p>
    <w:p w14:paraId="52E14BF4" w14:textId="77777777" w:rsidR="00B87EDC" w:rsidRPr="002471AF" w:rsidRDefault="00B87EDC" w:rsidP="00B87EDC">
      <w:pPr>
        <w:spacing w:after="40"/>
      </w:pPr>
    </w:p>
    <w:p w14:paraId="282BBC23" w14:textId="06B61F58" w:rsidR="00B87EDC" w:rsidRPr="002471AF" w:rsidRDefault="003D0551" w:rsidP="00B87EDC">
      <w:pPr>
        <w:ind w:left="5400"/>
        <w:jc w:val="center"/>
        <w:rPr>
          <w:snapToGrid w:val="0"/>
        </w:rPr>
      </w:pPr>
      <w:bookmarkStart w:id="7" w:name="_Toc201838204"/>
      <w:bookmarkStart w:id="8" w:name="_Toc201886342"/>
      <w:r>
        <w:rPr>
          <w:snapToGrid w:val="0"/>
        </w:rPr>
        <w:t xml:space="preserve">Il </w:t>
      </w:r>
      <w:bookmarkEnd w:id="7"/>
      <w:bookmarkEnd w:id="8"/>
      <w:r w:rsidR="0017768A">
        <w:rPr>
          <w:snapToGrid w:val="0"/>
        </w:rPr>
        <w:t>sottoscrittore</w:t>
      </w:r>
    </w:p>
    <w:p w14:paraId="30DD6528" w14:textId="77777777" w:rsidR="00B87EDC" w:rsidRPr="002471AF" w:rsidRDefault="00B87EDC" w:rsidP="00B87EDC">
      <w:pPr>
        <w:ind w:left="5400"/>
        <w:jc w:val="center"/>
      </w:pPr>
    </w:p>
    <w:p w14:paraId="387E6C39" w14:textId="559F269B" w:rsidR="00B87EDC" w:rsidRPr="002471AF" w:rsidRDefault="00EA1441" w:rsidP="00B87EDC">
      <w:pPr>
        <w:ind w:left="5400"/>
        <w:jc w:val="center"/>
        <w:rPr>
          <w:snapToGrid w:val="0"/>
        </w:rPr>
      </w:pPr>
      <w:r>
        <w:t>………………………………</w:t>
      </w:r>
    </w:p>
    <w:p w14:paraId="650AA57D" w14:textId="77777777" w:rsidR="00B87EDC" w:rsidRPr="002471AF" w:rsidRDefault="00B87EDC" w:rsidP="00B87EDC">
      <w:pPr>
        <w:numPr>
          <w:ilvl w:val="1"/>
          <w:numId w:val="0"/>
        </w:numPr>
      </w:pPr>
      <w:bookmarkStart w:id="9" w:name="_C)_Fac-simile_della_Scheda_Tecnica"/>
      <w:bookmarkEnd w:id="9"/>
    </w:p>
    <w:p w14:paraId="2B917BF6" w14:textId="77777777" w:rsidR="00B87EDC" w:rsidRDefault="00B87EDC" w:rsidP="00BD72D9">
      <w:pPr>
        <w:widowControl w:val="0"/>
        <w:rPr>
          <w:b/>
          <w:bCs/>
          <w:caps/>
          <w:szCs w:val="24"/>
        </w:rPr>
      </w:pPr>
    </w:p>
    <w:p w14:paraId="074D53A1" w14:textId="77777777" w:rsidR="00B87EDC" w:rsidRPr="00D80D61" w:rsidRDefault="00B87EDC" w:rsidP="00BD72D9">
      <w:pPr>
        <w:widowControl w:val="0"/>
        <w:rPr>
          <w:szCs w:val="24"/>
        </w:rPr>
      </w:pPr>
    </w:p>
    <w:sectPr w:rsidR="00B87EDC" w:rsidRPr="00D80D61" w:rsidSect="007C1B1D">
      <w:footerReference w:type="even" r:id="rId13"/>
      <w:footerReference w:type="default" r:id="rId14"/>
      <w:pgSz w:w="11906" w:h="16838"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025C6" w14:textId="77777777" w:rsidR="0017768A" w:rsidRDefault="0017768A">
      <w:r>
        <w:separator/>
      </w:r>
    </w:p>
  </w:endnote>
  <w:endnote w:type="continuationSeparator" w:id="0">
    <w:p w14:paraId="6F7CF9B0" w14:textId="77777777" w:rsidR="0017768A" w:rsidRDefault="0017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OCR A Extended">
    <w:charset w:val="00"/>
    <w:family w:val="modern"/>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Tw Cen MT">
    <w:panose1 w:val="020B0602020104020603"/>
    <w:charset w:val="00"/>
    <w:family w:val="auto"/>
    <w:pitch w:val="variable"/>
    <w:sig w:usb0="00000003" w:usb1="00000000" w:usb2="00000000" w:usb3="00000000" w:csb0="00000003" w:csb1="00000000"/>
  </w:font>
  <w:font w:name="Futura Std Book">
    <w:altName w:val="Century Gothic"/>
    <w:charset w:val="00"/>
    <w:family w:val="swiss"/>
    <w:pitch w:val="variable"/>
  </w:font>
  <w:font w:name="Palace Script MT">
    <w:altName w:val="Zapfino"/>
    <w:charset w:val="00"/>
    <w:family w:val="script"/>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DejaVu Sans">
    <w:altName w:val="Times New Roma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Batang">
    <w:altName w:val="바탕"/>
    <w:panose1 w:val="00000000000000000000"/>
    <w:charset w:val="81"/>
    <w:family w:val="auto"/>
    <w:notTrueType/>
    <w:pitch w:val="fixed"/>
    <w:sig w:usb0="00000001" w:usb1="09060000" w:usb2="00000010" w:usb3="00000000" w:csb0="0008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FACED" w14:textId="77777777" w:rsidR="0017768A" w:rsidRDefault="0017768A"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D9A689" w14:textId="77777777" w:rsidR="0017768A" w:rsidRDefault="0017768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1951" w14:textId="77777777" w:rsidR="0017768A" w:rsidRDefault="0017768A" w:rsidP="007C1B1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67D0A">
      <w:rPr>
        <w:rStyle w:val="Numeropagina"/>
        <w:noProof/>
      </w:rPr>
      <w:t>2</w:t>
    </w:r>
    <w:r>
      <w:rPr>
        <w:rStyle w:val="Numeropagina"/>
      </w:rPr>
      <w:fldChar w:fldCharType="end"/>
    </w:r>
  </w:p>
  <w:p w14:paraId="36031231" w14:textId="77777777" w:rsidR="0017768A" w:rsidRDefault="0017768A">
    <w:pPr>
      <w:pStyle w:val="Pidipagina"/>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C1C0" w14:textId="77777777" w:rsidR="0017768A" w:rsidRDefault="0017768A">
      <w:r>
        <w:separator/>
      </w:r>
    </w:p>
  </w:footnote>
  <w:footnote w:type="continuationSeparator" w:id="0">
    <w:p w14:paraId="3C56A6AD" w14:textId="77777777" w:rsidR="0017768A" w:rsidRDefault="0017768A">
      <w:r>
        <w:continuationSeparator/>
      </w:r>
    </w:p>
  </w:footnote>
  <w:footnote w:id="1">
    <w:p w14:paraId="647BA3FE" w14:textId="77777777" w:rsidR="0017768A" w:rsidRPr="00EA4482" w:rsidRDefault="0017768A" w:rsidP="00B87EDC">
      <w:pPr>
        <w:pStyle w:val="Testonotaapidipagina"/>
        <w:rPr>
          <w:szCs w:val="18"/>
        </w:rPr>
      </w:pPr>
      <w:r w:rsidRPr="00EA4482">
        <w:rPr>
          <w:i/>
          <w:iCs/>
          <w:snapToGrid w:val="0"/>
          <w:szCs w:val="18"/>
          <w:vertAlign w:val="superscript"/>
        </w:rPr>
        <w:t>(</w:t>
      </w:r>
      <w:r w:rsidRPr="00EA4482">
        <w:rPr>
          <w:i/>
          <w:iCs/>
          <w:snapToGrid w:val="0"/>
          <w:szCs w:val="18"/>
          <w:vertAlign w:val="superscript"/>
        </w:rPr>
        <w:footnoteRef/>
      </w:r>
      <w:r w:rsidRPr="00EA4482">
        <w:rPr>
          <w:i/>
          <w:iCs/>
          <w:snapToGrid w:val="0"/>
          <w:szCs w:val="18"/>
          <w:vertAlign w:val="superscript"/>
        </w:rPr>
        <w:t>)</w:t>
      </w:r>
      <w:r w:rsidRPr="00EA4482">
        <w:rPr>
          <w:i/>
          <w:iCs/>
          <w:snapToGrid w:val="0"/>
          <w:szCs w:val="18"/>
        </w:rPr>
        <w:t xml:space="preserve"> Legale rappresentante o procuratore speciale (in quest’ultima ipotesi allegare la procura o copia autentica della stessa).</w:t>
      </w:r>
    </w:p>
  </w:footnote>
  <w:footnote w:id="2">
    <w:p w14:paraId="35006858" w14:textId="77777777" w:rsidR="0017768A" w:rsidRPr="00EA4482" w:rsidRDefault="0017768A" w:rsidP="00AA53BB">
      <w:pPr>
        <w:pStyle w:val="Testonotaapidipagina"/>
        <w:tabs>
          <w:tab w:val="clear" w:pos="187"/>
          <w:tab w:val="left" w:pos="0"/>
        </w:tabs>
        <w:ind w:left="0" w:firstLine="0"/>
        <w:rPr>
          <w:szCs w:val="18"/>
        </w:rPr>
      </w:pPr>
      <w:r w:rsidRPr="00EA4482">
        <w:rPr>
          <w:szCs w:val="18"/>
          <w:vertAlign w:val="superscript"/>
        </w:rPr>
        <w:t>(</w:t>
      </w:r>
      <w:r w:rsidRPr="00EA4482">
        <w:rPr>
          <w:rStyle w:val="Rimandonotaapidipagina"/>
          <w:szCs w:val="18"/>
        </w:rPr>
        <w:footnoteRef/>
      </w:r>
      <w:r w:rsidRPr="00EA4482">
        <w:rPr>
          <w:szCs w:val="18"/>
          <w:vertAlign w:val="superscript"/>
        </w:rPr>
        <w:t>)</w:t>
      </w:r>
      <w:r w:rsidRPr="00EA4482">
        <w:rPr>
          <w:szCs w:val="18"/>
        </w:rPr>
        <w:t xml:space="preserve"> </w:t>
      </w:r>
      <w:r w:rsidRPr="00EA4482">
        <w:rPr>
          <w:i/>
          <w:iCs/>
          <w:snapToGrid w:val="0"/>
          <w:szCs w:val="18"/>
        </w:rPr>
        <w:t>Ai sensi dell'articolo 38 - comma 3 del D.P.R. 28/12/2000 n. 445, l'autentica delle firme in calce alla dichiarazione domanda ovvero ad ogni altro documento che la preveda, potrà, oltre che nelle consuete forme, essere effettuata allegando la fotocopia di un valido documento di identità del firmatario.</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sz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singleLevel"/>
    <w:tmpl w:val="00000008"/>
    <w:name w:val="WW8Num9"/>
    <w:lvl w:ilvl="0">
      <w:start w:val="1"/>
      <w:numFmt w:val="upperLetter"/>
      <w:lvlText w:val="%1."/>
      <w:lvlJc w:val="left"/>
      <w:pPr>
        <w:tabs>
          <w:tab w:val="num" w:pos="720"/>
        </w:tabs>
        <w:ind w:left="720" w:hanging="360"/>
      </w:pPr>
    </w:lvl>
  </w:abstractNum>
  <w:abstractNum w:abstractNumId="4">
    <w:nsid w:val="00000009"/>
    <w:multiLevelType w:val="multilevel"/>
    <w:tmpl w:val="00000009"/>
    <w:name w:val="WW8Num10"/>
    <w:lvl w:ilvl="0">
      <w:numFmt w:val="bullet"/>
      <w:lvlText w:val="-"/>
      <w:lvlJc w:val="left"/>
      <w:pPr>
        <w:tabs>
          <w:tab w:val="num" w:pos="782"/>
        </w:tabs>
        <w:ind w:left="782" w:hanging="360"/>
      </w:pPr>
      <w:rPr>
        <w:rFonts w:ascii="Times New Roman" w:hAnsi="Times New Roman" w:cs="Times New Roman"/>
      </w:rPr>
    </w:lvl>
    <w:lvl w:ilvl="1">
      <w:start w:val="1"/>
      <w:numFmt w:val="bullet"/>
      <w:lvlText w:val="◦"/>
      <w:lvlJc w:val="left"/>
      <w:pPr>
        <w:tabs>
          <w:tab w:val="num" w:pos="1142"/>
        </w:tabs>
        <w:ind w:left="1142" w:hanging="360"/>
      </w:pPr>
      <w:rPr>
        <w:rFonts w:ascii="OpenSymbol" w:hAnsi="OpenSymbol" w:cs="Courier New"/>
      </w:rPr>
    </w:lvl>
    <w:lvl w:ilvl="2">
      <w:start w:val="1"/>
      <w:numFmt w:val="bullet"/>
      <w:lvlText w:val="▪"/>
      <w:lvlJc w:val="left"/>
      <w:pPr>
        <w:tabs>
          <w:tab w:val="num" w:pos="1502"/>
        </w:tabs>
        <w:ind w:left="1502" w:hanging="360"/>
      </w:pPr>
      <w:rPr>
        <w:rFonts w:ascii="OpenSymbol" w:hAnsi="OpenSymbol" w:cs="Courier New"/>
      </w:rPr>
    </w:lvl>
    <w:lvl w:ilvl="3">
      <w:start w:val="1"/>
      <w:numFmt w:val="bullet"/>
      <w:lvlText w:val=""/>
      <w:lvlJc w:val="left"/>
      <w:pPr>
        <w:tabs>
          <w:tab w:val="num" w:pos="1862"/>
        </w:tabs>
        <w:ind w:left="1862" w:hanging="360"/>
      </w:pPr>
      <w:rPr>
        <w:rFonts w:ascii="Symbol" w:hAnsi="Symbol"/>
      </w:rPr>
    </w:lvl>
    <w:lvl w:ilvl="4">
      <w:start w:val="1"/>
      <w:numFmt w:val="bullet"/>
      <w:lvlText w:val="◦"/>
      <w:lvlJc w:val="left"/>
      <w:pPr>
        <w:tabs>
          <w:tab w:val="num" w:pos="2222"/>
        </w:tabs>
        <w:ind w:left="2222" w:hanging="360"/>
      </w:pPr>
      <w:rPr>
        <w:rFonts w:ascii="OpenSymbol" w:hAnsi="OpenSymbol" w:cs="Courier New"/>
      </w:rPr>
    </w:lvl>
    <w:lvl w:ilvl="5">
      <w:start w:val="1"/>
      <w:numFmt w:val="bullet"/>
      <w:lvlText w:val="▪"/>
      <w:lvlJc w:val="left"/>
      <w:pPr>
        <w:tabs>
          <w:tab w:val="num" w:pos="2582"/>
        </w:tabs>
        <w:ind w:left="2582" w:hanging="360"/>
      </w:pPr>
      <w:rPr>
        <w:rFonts w:ascii="OpenSymbol" w:hAnsi="OpenSymbol" w:cs="Courier New"/>
      </w:rPr>
    </w:lvl>
    <w:lvl w:ilvl="6">
      <w:start w:val="1"/>
      <w:numFmt w:val="bullet"/>
      <w:lvlText w:val=""/>
      <w:lvlJc w:val="left"/>
      <w:pPr>
        <w:tabs>
          <w:tab w:val="num" w:pos="2942"/>
        </w:tabs>
        <w:ind w:left="2942" w:hanging="360"/>
      </w:pPr>
      <w:rPr>
        <w:rFonts w:ascii="Symbol" w:hAnsi="Symbol"/>
      </w:rPr>
    </w:lvl>
    <w:lvl w:ilvl="7">
      <w:start w:val="1"/>
      <w:numFmt w:val="bullet"/>
      <w:lvlText w:val="◦"/>
      <w:lvlJc w:val="left"/>
      <w:pPr>
        <w:tabs>
          <w:tab w:val="num" w:pos="3302"/>
        </w:tabs>
        <w:ind w:left="3302" w:hanging="360"/>
      </w:pPr>
      <w:rPr>
        <w:rFonts w:ascii="OpenSymbol" w:hAnsi="OpenSymbol" w:cs="Courier New"/>
      </w:rPr>
    </w:lvl>
    <w:lvl w:ilvl="8">
      <w:start w:val="1"/>
      <w:numFmt w:val="bullet"/>
      <w:lvlText w:val="▪"/>
      <w:lvlJc w:val="left"/>
      <w:pPr>
        <w:tabs>
          <w:tab w:val="num" w:pos="3662"/>
        </w:tabs>
        <w:ind w:left="3662" w:hanging="360"/>
      </w:pPr>
      <w:rPr>
        <w:rFonts w:ascii="OpenSymbol" w:hAnsi="OpenSymbol" w:cs="Courier New"/>
      </w:rPr>
    </w:lvl>
  </w:abstractNum>
  <w:abstractNum w:abstractNumId="5">
    <w:nsid w:val="0000000B"/>
    <w:multiLevelType w:val="multilevel"/>
    <w:tmpl w:val="0000000B"/>
    <w:name w:val="WW8Num12"/>
    <w:lvl w:ilvl="0">
      <w:start w:val="1"/>
      <w:numFmt w:val="upp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7">
    <w:nsid w:val="01FE23BB"/>
    <w:multiLevelType w:val="hybridMultilevel"/>
    <w:tmpl w:val="ED3CB8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2691618"/>
    <w:multiLevelType w:val="hybridMultilevel"/>
    <w:tmpl w:val="6DCC830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05704DED"/>
    <w:multiLevelType w:val="multilevel"/>
    <w:tmpl w:val="28D27046"/>
    <w:lvl w:ilvl="0">
      <w:start w:val="1"/>
      <w:numFmt w:val="decimal"/>
      <w:lvlText w:val="%1."/>
      <w:lvlJc w:val="left"/>
      <w:pPr>
        <w:tabs>
          <w:tab w:val="num" w:pos="2312"/>
        </w:tabs>
        <w:ind w:left="2312" w:hanging="360"/>
      </w:pPr>
      <w:rPr>
        <w:rFonts w:hint="default"/>
      </w:rPr>
    </w:lvl>
    <w:lvl w:ilvl="1">
      <w:start w:val="1"/>
      <w:numFmt w:val="upperLetter"/>
      <w:lvlText w:val="%2."/>
      <w:lvlJc w:val="left"/>
      <w:pPr>
        <w:tabs>
          <w:tab w:val="num" w:pos="1262"/>
        </w:tabs>
        <w:ind w:left="1262" w:hanging="750"/>
      </w:pPr>
      <w:rPr>
        <w:rFonts w:hint="default"/>
      </w:rPr>
    </w:lvl>
    <w:lvl w:ilvl="2">
      <w:start w:val="1"/>
      <w:numFmt w:val="lowerRoman"/>
      <w:lvlText w:val="%3."/>
      <w:lvlJc w:val="right"/>
      <w:pPr>
        <w:tabs>
          <w:tab w:val="num" w:pos="1592"/>
        </w:tabs>
        <w:ind w:left="1592" w:hanging="180"/>
      </w:pPr>
    </w:lvl>
    <w:lvl w:ilvl="3">
      <w:start w:val="1"/>
      <w:numFmt w:val="decimal"/>
      <w:lvlText w:val="%4."/>
      <w:lvlJc w:val="left"/>
      <w:pPr>
        <w:tabs>
          <w:tab w:val="num" w:pos="2312"/>
        </w:tabs>
        <w:ind w:left="2312" w:hanging="360"/>
      </w:pPr>
    </w:lvl>
    <w:lvl w:ilvl="4">
      <w:start w:val="1"/>
      <w:numFmt w:val="lowerLetter"/>
      <w:lvlText w:val="%5."/>
      <w:lvlJc w:val="left"/>
      <w:pPr>
        <w:tabs>
          <w:tab w:val="num" w:pos="3032"/>
        </w:tabs>
        <w:ind w:left="3032" w:hanging="360"/>
      </w:pPr>
    </w:lvl>
    <w:lvl w:ilvl="5">
      <w:start w:val="1"/>
      <w:numFmt w:val="lowerRoman"/>
      <w:lvlText w:val="%6."/>
      <w:lvlJc w:val="right"/>
      <w:pPr>
        <w:tabs>
          <w:tab w:val="num" w:pos="3752"/>
        </w:tabs>
        <w:ind w:left="3752" w:hanging="180"/>
      </w:pPr>
    </w:lvl>
    <w:lvl w:ilvl="6">
      <w:start w:val="1"/>
      <w:numFmt w:val="decimal"/>
      <w:lvlText w:val="%7."/>
      <w:lvlJc w:val="left"/>
      <w:pPr>
        <w:tabs>
          <w:tab w:val="num" w:pos="4472"/>
        </w:tabs>
        <w:ind w:left="4472" w:hanging="360"/>
      </w:pPr>
    </w:lvl>
    <w:lvl w:ilvl="7">
      <w:start w:val="1"/>
      <w:numFmt w:val="lowerLetter"/>
      <w:lvlText w:val="%8."/>
      <w:lvlJc w:val="left"/>
      <w:pPr>
        <w:tabs>
          <w:tab w:val="num" w:pos="5192"/>
        </w:tabs>
        <w:ind w:left="5192" w:hanging="360"/>
      </w:pPr>
    </w:lvl>
    <w:lvl w:ilvl="8">
      <w:start w:val="1"/>
      <w:numFmt w:val="lowerRoman"/>
      <w:lvlText w:val="%9."/>
      <w:lvlJc w:val="right"/>
      <w:pPr>
        <w:tabs>
          <w:tab w:val="num" w:pos="5912"/>
        </w:tabs>
        <w:ind w:left="5912" w:hanging="180"/>
      </w:pPr>
    </w:lvl>
  </w:abstractNum>
  <w:abstractNum w:abstractNumId="10">
    <w:nsid w:val="08141D6D"/>
    <w:multiLevelType w:val="hybridMultilevel"/>
    <w:tmpl w:val="36E66A6C"/>
    <w:lvl w:ilvl="0" w:tplc="AD3A090A">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2045227"/>
    <w:multiLevelType w:val="hybridMultilevel"/>
    <w:tmpl w:val="F80C997A"/>
    <w:lvl w:ilvl="0" w:tplc="F1168F34">
      <w:numFmt w:val="bullet"/>
      <w:lvlText w:val="-"/>
      <w:lvlJc w:val="left"/>
      <w:pPr>
        <w:ind w:left="360" w:hanging="360"/>
      </w:pPr>
      <w:rPr>
        <w:rFonts w:ascii="Arial" w:eastAsia="OCR A Extended"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89122EB"/>
    <w:multiLevelType w:val="multilevel"/>
    <w:tmpl w:val="2EA001B2"/>
    <w:lvl w:ilvl="0">
      <w:numFmt w:val="bullet"/>
      <w:lvlText w:val="-"/>
      <w:lvlJc w:val="left"/>
      <w:pPr>
        <w:ind w:left="360" w:hanging="360"/>
      </w:pPr>
      <w:rPr>
        <w:rFonts w:ascii="Arial" w:eastAsia="Times New Roman" w:hAnsi="Arial" w:hint="default"/>
        <w:b w:val="0"/>
        <w:i w:val="0"/>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440" w:hanging="1800"/>
      </w:pPr>
      <w:rPr>
        <w:rFonts w:hint="default"/>
        <w:b/>
      </w:rPr>
    </w:lvl>
  </w:abstractNum>
  <w:abstractNum w:abstractNumId="14">
    <w:nsid w:val="1C006578"/>
    <w:multiLevelType w:val="hybridMultilevel"/>
    <w:tmpl w:val="EE4A24D0"/>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0F933DF"/>
    <w:multiLevelType w:val="hybridMultilevel"/>
    <w:tmpl w:val="442498A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nsid w:val="23343A34"/>
    <w:multiLevelType w:val="hybridMultilevel"/>
    <w:tmpl w:val="A81012B4"/>
    <w:lvl w:ilvl="0" w:tplc="3EBC376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70D579B"/>
    <w:multiLevelType w:val="hybridMultilevel"/>
    <w:tmpl w:val="B4F469A2"/>
    <w:lvl w:ilvl="0" w:tplc="DF72DBD6">
      <w:start w:val="1"/>
      <w:numFmt w:val="decimal"/>
      <w:lvlText w:val="%1."/>
      <w:lvlJc w:val="left"/>
      <w:pPr>
        <w:tabs>
          <w:tab w:val="num" w:pos="360"/>
        </w:tabs>
        <w:ind w:left="360" w:hanging="360"/>
      </w:pPr>
      <w:rPr>
        <w:rFonts w:hint="default"/>
        <w:b w:val="0"/>
        <w:bCs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8">
    <w:nsid w:val="293210AE"/>
    <w:multiLevelType w:val="hybridMultilevel"/>
    <w:tmpl w:val="22046BE0"/>
    <w:lvl w:ilvl="0" w:tplc="D65ADEA4">
      <w:numFmt w:val="bullet"/>
      <w:lvlText w:val="-"/>
      <w:lvlJc w:val="left"/>
      <w:pPr>
        <w:ind w:left="720" w:hanging="360"/>
      </w:pPr>
      <w:rPr>
        <w:rFonts w:ascii="Arial Narrow" w:eastAsia="Times New Roman" w:hAnsi="Arial Narro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A000F5B"/>
    <w:multiLevelType w:val="hybridMultilevel"/>
    <w:tmpl w:val="9A74CF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2CB853B3"/>
    <w:multiLevelType w:val="hybridMultilevel"/>
    <w:tmpl w:val="81FAC350"/>
    <w:lvl w:ilvl="0" w:tplc="409C2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F8A7D7E"/>
    <w:multiLevelType w:val="hybridMultilevel"/>
    <w:tmpl w:val="32F44546"/>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35B10D44"/>
    <w:multiLevelType w:val="hybridMultilevel"/>
    <w:tmpl w:val="5BBE12C6"/>
    <w:lvl w:ilvl="0" w:tplc="F1168F34">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A464F4"/>
    <w:multiLevelType w:val="hybridMultilevel"/>
    <w:tmpl w:val="43CC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3677D7"/>
    <w:multiLevelType w:val="hybridMultilevel"/>
    <w:tmpl w:val="FC365812"/>
    <w:lvl w:ilvl="0" w:tplc="04100011">
      <w:start w:val="1"/>
      <w:numFmt w:val="decimal"/>
      <w:lvlText w:val="%1)"/>
      <w:lvlJc w:val="left"/>
      <w:pPr>
        <w:tabs>
          <w:tab w:val="num" w:pos="360"/>
        </w:tabs>
        <w:ind w:left="36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26">
    <w:nsid w:val="4BDC7339"/>
    <w:multiLevelType w:val="hybridMultilevel"/>
    <w:tmpl w:val="3CA02932"/>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CA21C15"/>
    <w:multiLevelType w:val="hybridMultilevel"/>
    <w:tmpl w:val="E566245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2B35673"/>
    <w:multiLevelType w:val="hybridMultilevel"/>
    <w:tmpl w:val="98D6F306"/>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60F5785"/>
    <w:multiLevelType w:val="hybridMultilevel"/>
    <w:tmpl w:val="28D27046"/>
    <w:lvl w:ilvl="0" w:tplc="0410000F">
      <w:start w:val="1"/>
      <w:numFmt w:val="decimal"/>
      <w:lvlText w:val="%1."/>
      <w:lvlJc w:val="left"/>
      <w:pPr>
        <w:tabs>
          <w:tab w:val="num" w:pos="2312"/>
        </w:tabs>
        <w:ind w:left="2312" w:hanging="360"/>
      </w:pPr>
      <w:rPr>
        <w:rFonts w:hint="default"/>
      </w:rPr>
    </w:lvl>
    <w:lvl w:ilvl="1" w:tplc="D5662A16">
      <w:start w:val="1"/>
      <w:numFmt w:val="upperLetter"/>
      <w:lvlText w:val="%2."/>
      <w:lvlJc w:val="left"/>
      <w:pPr>
        <w:tabs>
          <w:tab w:val="num" w:pos="1262"/>
        </w:tabs>
        <w:ind w:left="1262" w:hanging="750"/>
      </w:pPr>
      <w:rPr>
        <w:rFonts w:hint="default"/>
      </w:rPr>
    </w:lvl>
    <w:lvl w:ilvl="2" w:tplc="0410001B" w:tentative="1">
      <w:start w:val="1"/>
      <w:numFmt w:val="lowerRoman"/>
      <w:lvlText w:val="%3."/>
      <w:lvlJc w:val="right"/>
      <w:pPr>
        <w:tabs>
          <w:tab w:val="num" w:pos="1592"/>
        </w:tabs>
        <w:ind w:left="1592" w:hanging="180"/>
      </w:pPr>
    </w:lvl>
    <w:lvl w:ilvl="3" w:tplc="0410000F">
      <w:start w:val="1"/>
      <w:numFmt w:val="decimal"/>
      <w:lvlText w:val="%4."/>
      <w:lvlJc w:val="left"/>
      <w:pPr>
        <w:tabs>
          <w:tab w:val="num" w:pos="2312"/>
        </w:tabs>
        <w:ind w:left="2312" w:hanging="360"/>
      </w:pPr>
    </w:lvl>
    <w:lvl w:ilvl="4" w:tplc="04100019" w:tentative="1">
      <w:start w:val="1"/>
      <w:numFmt w:val="lowerLetter"/>
      <w:lvlText w:val="%5."/>
      <w:lvlJc w:val="left"/>
      <w:pPr>
        <w:tabs>
          <w:tab w:val="num" w:pos="3032"/>
        </w:tabs>
        <w:ind w:left="3032" w:hanging="360"/>
      </w:pPr>
    </w:lvl>
    <w:lvl w:ilvl="5" w:tplc="0410001B" w:tentative="1">
      <w:start w:val="1"/>
      <w:numFmt w:val="lowerRoman"/>
      <w:lvlText w:val="%6."/>
      <w:lvlJc w:val="right"/>
      <w:pPr>
        <w:tabs>
          <w:tab w:val="num" w:pos="3752"/>
        </w:tabs>
        <w:ind w:left="3752" w:hanging="180"/>
      </w:pPr>
    </w:lvl>
    <w:lvl w:ilvl="6" w:tplc="0410000F" w:tentative="1">
      <w:start w:val="1"/>
      <w:numFmt w:val="decimal"/>
      <w:lvlText w:val="%7."/>
      <w:lvlJc w:val="left"/>
      <w:pPr>
        <w:tabs>
          <w:tab w:val="num" w:pos="4472"/>
        </w:tabs>
        <w:ind w:left="4472" w:hanging="360"/>
      </w:pPr>
    </w:lvl>
    <w:lvl w:ilvl="7" w:tplc="04100019" w:tentative="1">
      <w:start w:val="1"/>
      <w:numFmt w:val="lowerLetter"/>
      <w:lvlText w:val="%8."/>
      <w:lvlJc w:val="left"/>
      <w:pPr>
        <w:tabs>
          <w:tab w:val="num" w:pos="5192"/>
        </w:tabs>
        <w:ind w:left="5192" w:hanging="360"/>
      </w:pPr>
    </w:lvl>
    <w:lvl w:ilvl="8" w:tplc="0410001B" w:tentative="1">
      <w:start w:val="1"/>
      <w:numFmt w:val="lowerRoman"/>
      <w:lvlText w:val="%9."/>
      <w:lvlJc w:val="right"/>
      <w:pPr>
        <w:tabs>
          <w:tab w:val="num" w:pos="5912"/>
        </w:tabs>
        <w:ind w:left="5912" w:hanging="180"/>
      </w:pPr>
    </w:lvl>
  </w:abstractNum>
  <w:abstractNum w:abstractNumId="30">
    <w:nsid w:val="5AD451FC"/>
    <w:multiLevelType w:val="hybridMultilevel"/>
    <w:tmpl w:val="E7D689FA"/>
    <w:lvl w:ilvl="0" w:tplc="7BEA4B5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C2C46E6"/>
    <w:multiLevelType w:val="hybridMultilevel"/>
    <w:tmpl w:val="35044D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nsid w:val="62E2376E"/>
    <w:multiLevelType w:val="hybridMultilevel"/>
    <w:tmpl w:val="424246D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686A719A"/>
    <w:multiLevelType w:val="hybridMultilevel"/>
    <w:tmpl w:val="C7E0965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DD713C0"/>
    <w:multiLevelType w:val="hybridMultilevel"/>
    <w:tmpl w:val="AF3ABA7E"/>
    <w:lvl w:ilvl="0" w:tplc="724C4344">
      <w:numFmt w:val="bullet"/>
      <w:lvlText w:val="-"/>
      <w:lvlJc w:val="left"/>
      <w:pPr>
        <w:ind w:left="360" w:hanging="360"/>
      </w:pPr>
      <w:rPr>
        <w:rFonts w:ascii="Times New Roman" w:eastAsia="Times New Roman" w:hAnsi="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708E48CC"/>
    <w:multiLevelType w:val="hybridMultilevel"/>
    <w:tmpl w:val="E72ACC0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10808BF"/>
    <w:multiLevelType w:val="hybridMultilevel"/>
    <w:tmpl w:val="7BE0B0A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71325A2A"/>
    <w:multiLevelType w:val="hybridMultilevel"/>
    <w:tmpl w:val="7CEE56CA"/>
    <w:lvl w:ilvl="0" w:tplc="536CD82C">
      <w:start w:val="1"/>
      <w:numFmt w:val="bullet"/>
      <w:lvlText w:val="-"/>
      <w:lvlJc w:val="left"/>
      <w:pPr>
        <w:tabs>
          <w:tab w:val="num" w:pos="397"/>
        </w:tabs>
        <w:ind w:left="397" w:hanging="397"/>
      </w:pPr>
      <w:rPr>
        <w:rFonts w:ascii="Times New Roman" w:eastAsia="Times New Roman" w:hAnsi="Times New Roman" w:hint="default"/>
      </w:rPr>
    </w:lvl>
    <w:lvl w:ilvl="1" w:tplc="0410000F" w:tentative="1">
      <w:start w:val="1"/>
      <w:numFmt w:val="lowerLetter"/>
      <w:lvlText w:val="%2."/>
      <w:lvlJc w:val="left"/>
      <w:pPr>
        <w:tabs>
          <w:tab w:val="num" w:pos="1440"/>
        </w:tabs>
        <w:ind w:left="1440" w:hanging="360"/>
      </w:pPr>
      <w:rPr>
        <w:rFonts w:cs="Times New Roman"/>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9">
    <w:nsid w:val="723B20CB"/>
    <w:multiLevelType w:val="hybridMultilevel"/>
    <w:tmpl w:val="578E7206"/>
    <w:lvl w:ilvl="0" w:tplc="3462240A">
      <w:start w:val="4"/>
      <w:numFmt w:val="bullet"/>
      <w:lvlText w:val="-"/>
      <w:lvlJc w:val="left"/>
      <w:pPr>
        <w:ind w:left="360" w:hanging="360"/>
      </w:pPr>
      <w:rPr>
        <w:rFonts w:ascii="EUAlbertina-Regular-Identity-H" w:eastAsia="EUAlbertina-Regular-Identity-H" w:hAnsi="EUAlbertina-Regular-Identity-H"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7C75578"/>
    <w:multiLevelType w:val="hybridMultilevel"/>
    <w:tmpl w:val="4F583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68342C"/>
    <w:multiLevelType w:val="hybridMultilevel"/>
    <w:tmpl w:val="60A65A60"/>
    <w:lvl w:ilvl="0" w:tplc="F1168F34">
      <w:numFmt w:val="bullet"/>
      <w:lvlText w:val="-"/>
      <w:lvlJc w:val="left"/>
      <w:pPr>
        <w:tabs>
          <w:tab w:val="num" w:pos="360"/>
        </w:tabs>
        <w:ind w:left="360" w:hanging="360"/>
      </w:pPr>
      <w:rPr>
        <w:rFonts w:ascii="Arial" w:eastAsia="OCR A Extende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B5C4634"/>
    <w:multiLevelType w:val="hybridMultilevel"/>
    <w:tmpl w:val="ECDC4E8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nsid w:val="7FDC65F5"/>
    <w:multiLevelType w:val="hybridMultilevel"/>
    <w:tmpl w:val="2ACAE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4"/>
  </w:num>
  <w:num w:numId="4">
    <w:abstractNumId w:val="41"/>
  </w:num>
  <w:num w:numId="5">
    <w:abstractNumId w:val="21"/>
  </w:num>
  <w:num w:numId="6">
    <w:abstractNumId w:val="6"/>
  </w:num>
  <w:num w:numId="7">
    <w:abstractNumId w:val="13"/>
  </w:num>
  <w:num w:numId="8">
    <w:abstractNumId w:val="35"/>
  </w:num>
  <w:num w:numId="9">
    <w:abstractNumId w:val="29"/>
  </w:num>
  <w:num w:numId="10">
    <w:abstractNumId w:val="18"/>
  </w:num>
  <w:num w:numId="11">
    <w:abstractNumId w:val="38"/>
  </w:num>
  <w:num w:numId="12">
    <w:abstractNumId w:val="22"/>
  </w:num>
  <w:num w:numId="13">
    <w:abstractNumId w:val="14"/>
  </w:num>
  <w:num w:numId="14">
    <w:abstractNumId w:val="10"/>
  </w:num>
  <w:num w:numId="15">
    <w:abstractNumId w:val="33"/>
  </w:num>
  <w:num w:numId="16">
    <w:abstractNumId w:val="23"/>
  </w:num>
  <w:num w:numId="17">
    <w:abstractNumId w:val="11"/>
  </w:num>
  <w:num w:numId="18">
    <w:abstractNumId w:val="31"/>
  </w:num>
  <w:num w:numId="19">
    <w:abstractNumId w:val="27"/>
  </w:num>
  <w:num w:numId="20">
    <w:abstractNumId w:val="30"/>
  </w:num>
  <w:num w:numId="21">
    <w:abstractNumId w:val="39"/>
  </w:num>
  <w:num w:numId="22">
    <w:abstractNumId w:val="26"/>
  </w:num>
  <w:num w:numId="23">
    <w:abstractNumId w:val="24"/>
  </w:num>
  <w:num w:numId="24">
    <w:abstractNumId w:val="43"/>
  </w:num>
  <w:num w:numId="25">
    <w:abstractNumId w:val="7"/>
  </w:num>
  <w:num w:numId="26">
    <w:abstractNumId w:val="16"/>
  </w:num>
  <w:num w:numId="27">
    <w:abstractNumId w:val="36"/>
  </w:num>
  <w:num w:numId="28">
    <w:abstractNumId w:val="19"/>
  </w:num>
  <w:num w:numId="29">
    <w:abstractNumId w:val="42"/>
  </w:num>
  <w:num w:numId="30">
    <w:abstractNumId w:val="37"/>
  </w:num>
  <w:num w:numId="31">
    <w:abstractNumId w:val="28"/>
  </w:num>
  <w:num w:numId="32">
    <w:abstractNumId w:val="40"/>
  </w:num>
  <w:num w:numId="33">
    <w:abstractNumId w:val="20"/>
  </w:num>
  <w:num w:numId="34">
    <w:abstractNumId w:val="17"/>
  </w:num>
  <w:num w:numId="35">
    <w:abstractNumId w:val="15"/>
  </w:num>
  <w:num w:numId="36">
    <w:abstractNumId w:val="32"/>
  </w:num>
  <w:num w:numId="37">
    <w:abstractNumId w:val="8"/>
  </w:num>
  <w:num w:numId="38">
    <w:abstractNumId w:val="9"/>
  </w:num>
  <w:num w:numId="3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49"/>
    <w:rsid w:val="00012AAF"/>
    <w:rsid w:val="00013E7B"/>
    <w:rsid w:val="00020241"/>
    <w:rsid w:val="00036371"/>
    <w:rsid w:val="00036910"/>
    <w:rsid w:val="00037AA5"/>
    <w:rsid w:val="00044489"/>
    <w:rsid w:val="0004643E"/>
    <w:rsid w:val="00047522"/>
    <w:rsid w:val="00061D1C"/>
    <w:rsid w:val="00062626"/>
    <w:rsid w:val="00075154"/>
    <w:rsid w:val="00087C6C"/>
    <w:rsid w:val="00096897"/>
    <w:rsid w:val="000A7F8D"/>
    <w:rsid w:val="000B055E"/>
    <w:rsid w:val="000B1E51"/>
    <w:rsid w:val="000B37FD"/>
    <w:rsid w:val="000C0D25"/>
    <w:rsid w:val="000C1C82"/>
    <w:rsid w:val="000E0858"/>
    <w:rsid w:val="000E169E"/>
    <w:rsid w:val="000F4024"/>
    <w:rsid w:val="00103E32"/>
    <w:rsid w:val="00125916"/>
    <w:rsid w:val="00125A9F"/>
    <w:rsid w:val="00126FA4"/>
    <w:rsid w:val="001273EE"/>
    <w:rsid w:val="00131229"/>
    <w:rsid w:val="00136DB3"/>
    <w:rsid w:val="00141B9A"/>
    <w:rsid w:val="00141F32"/>
    <w:rsid w:val="00144036"/>
    <w:rsid w:val="001464C5"/>
    <w:rsid w:val="00152760"/>
    <w:rsid w:val="00162FBD"/>
    <w:rsid w:val="00172337"/>
    <w:rsid w:val="0017768A"/>
    <w:rsid w:val="00190A1F"/>
    <w:rsid w:val="001B3B93"/>
    <w:rsid w:val="001B5964"/>
    <w:rsid w:val="001B59B9"/>
    <w:rsid w:val="001C3A70"/>
    <w:rsid w:val="001C460A"/>
    <w:rsid w:val="001C634E"/>
    <w:rsid w:val="001C6ABD"/>
    <w:rsid w:val="001D058E"/>
    <w:rsid w:val="001E08B3"/>
    <w:rsid w:val="001E5655"/>
    <w:rsid w:val="001F7805"/>
    <w:rsid w:val="002004F4"/>
    <w:rsid w:val="0020661F"/>
    <w:rsid w:val="002104EB"/>
    <w:rsid w:val="0021111B"/>
    <w:rsid w:val="00216786"/>
    <w:rsid w:val="00224382"/>
    <w:rsid w:val="002353AE"/>
    <w:rsid w:val="002404F5"/>
    <w:rsid w:val="00243236"/>
    <w:rsid w:val="00250A69"/>
    <w:rsid w:val="00252607"/>
    <w:rsid w:val="00255728"/>
    <w:rsid w:val="0025680F"/>
    <w:rsid w:val="00267CBB"/>
    <w:rsid w:val="002864C6"/>
    <w:rsid w:val="00290996"/>
    <w:rsid w:val="002A2B9D"/>
    <w:rsid w:val="002A3127"/>
    <w:rsid w:val="002B4084"/>
    <w:rsid w:val="002C2A62"/>
    <w:rsid w:val="00303B38"/>
    <w:rsid w:val="0031536C"/>
    <w:rsid w:val="00317547"/>
    <w:rsid w:val="0033143B"/>
    <w:rsid w:val="00332BD5"/>
    <w:rsid w:val="003363F2"/>
    <w:rsid w:val="0034028E"/>
    <w:rsid w:val="003435BC"/>
    <w:rsid w:val="003445A7"/>
    <w:rsid w:val="00355E3F"/>
    <w:rsid w:val="0037599D"/>
    <w:rsid w:val="003759B9"/>
    <w:rsid w:val="0037742C"/>
    <w:rsid w:val="00381C3F"/>
    <w:rsid w:val="00385D50"/>
    <w:rsid w:val="00386F3B"/>
    <w:rsid w:val="003927E5"/>
    <w:rsid w:val="003B67B4"/>
    <w:rsid w:val="003D0551"/>
    <w:rsid w:val="003D5B03"/>
    <w:rsid w:val="003E0FA5"/>
    <w:rsid w:val="003E75EC"/>
    <w:rsid w:val="003F0885"/>
    <w:rsid w:val="003F31D2"/>
    <w:rsid w:val="004001D5"/>
    <w:rsid w:val="00404B7F"/>
    <w:rsid w:val="00412502"/>
    <w:rsid w:val="00413877"/>
    <w:rsid w:val="00416C4C"/>
    <w:rsid w:val="00417210"/>
    <w:rsid w:val="00424AED"/>
    <w:rsid w:val="00430399"/>
    <w:rsid w:val="00443CC8"/>
    <w:rsid w:val="00443D43"/>
    <w:rsid w:val="004510D5"/>
    <w:rsid w:val="004547AA"/>
    <w:rsid w:val="00463166"/>
    <w:rsid w:val="00464C1A"/>
    <w:rsid w:val="0046722E"/>
    <w:rsid w:val="00472354"/>
    <w:rsid w:val="00472C9E"/>
    <w:rsid w:val="004730CB"/>
    <w:rsid w:val="00482988"/>
    <w:rsid w:val="00486831"/>
    <w:rsid w:val="00495ED8"/>
    <w:rsid w:val="004962C0"/>
    <w:rsid w:val="004A21BE"/>
    <w:rsid w:val="004A5A2B"/>
    <w:rsid w:val="004B4065"/>
    <w:rsid w:val="004C6643"/>
    <w:rsid w:val="004C74C7"/>
    <w:rsid w:val="00502A13"/>
    <w:rsid w:val="00504059"/>
    <w:rsid w:val="00510A87"/>
    <w:rsid w:val="00512B86"/>
    <w:rsid w:val="00513CE0"/>
    <w:rsid w:val="0052133A"/>
    <w:rsid w:val="00522DC5"/>
    <w:rsid w:val="005268F7"/>
    <w:rsid w:val="00527949"/>
    <w:rsid w:val="00534545"/>
    <w:rsid w:val="00534620"/>
    <w:rsid w:val="00542F53"/>
    <w:rsid w:val="00550692"/>
    <w:rsid w:val="00562412"/>
    <w:rsid w:val="005631B6"/>
    <w:rsid w:val="005634EC"/>
    <w:rsid w:val="0056782D"/>
    <w:rsid w:val="00572C78"/>
    <w:rsid w:val="00583A79"/>
    <w:rsid w:val="00584220"/>
    <w:rsid w:val="0058518D"/>
    <w:rsid w:val="00591262"/>
    <w:rsid w:val="00593D7E"/>
    <w:rsid w:val="0059684E"/>
    <w:rsid w:val="00596F49"/>
    <w:rsid w:val="0059798B"/>
    <w:rsid w:val="005A53C4"/>
    <w:rsid w:val="005B1167"/>
    <w:rsid w:val="005B1324"/>
    <w:rsid w:val="005D351E"/>
    <w:rsid w:val="005D43D4"/>
    <w:rsid w:val="005E2F60"/>
    <w:rsid w:val="005E6D93"/>
    <w:rsid w:val="005E6FFE"/>
    <w:rsid w:val="005F5B8D"/>
    <w:rsid w:val="005F7C4C"/>
    <w:rsid w:val="0060058D"/>
    <w:rsid w:val="00603FD4"/>
    <w:rsid w:val="0060623D"/>
    <w:rsid w:val="00612D9B"/>
    <w:rsid w:val="006154D1"/>
    <w:rsid w:val="00616240"/>
    <w:rsid w:val="006215D2"/>
    <w:rsid w:val="006230F0"/>
    <w:rsid w:val="00623AFA"/>
    <w:rsid w:val="00624569"/>
    <w:rsid w:val="00630385"/>
    <w:rsid w:val="006357C7"/>
    <w:rsid w:val="006408EF"/>
    <w:rsid w:val="00640DAB"/>
    <w:rsid w:val="006417FA"/>
    <w:rsid w:val="00647533"/>
    <w:rsid w:val="00651BEE"/>
    <w:rsid w:val="00655653"/>
    <w:rsid w:val="00655EE9"/>
    <w:rsid w:val="00660BAB"/>
    <w:rsid w:val="00666689"/>
    <w:rsid w:val="00675AD8"/>
    <w:rsid w:val="006818FB"/>
    <w:rsid w:val="00690B29"/>
    <w:rsid w:val="0069369D"/>
    <w:rsid w:val="006A242E"/>
    <w:rsid w:val="006B25CC"/>
    <w:rsid w:val="006B39A6"/>
    <w:rsid w:val="006B4250"/>
    <w:rsid w:val="006B5FFC"/>
    <w:rsid w:val="006B66D3"/>
    <w:rsid w:val="006B6BB4"/>
    <w:rsid w:val="006C5F2F"/>
    <w:rsid w:val="006D4E56"/>
    <w:rsid w:val="006D56F8"/>
    <w:rsid w:val="006D7E04"/>
    <w:rsid w:val="006D7F59"/>
    <w:rsid w:val="00707774"/>
    <w:rsid w:val="00712CB1"/>
    <w:rsid w:val="0071511B"/>
    <w:rsid w:val="00721F17"/>
    <w:rsid w:val="00736BD8"/>
    <w:rsid w:val="00736E87"/>
    <w:rsid w:val="007374B6"/>
    <w:rsid w:val="007612B7"/>
    <w:rsid w:val="007647A5"/>
    <w:rsid w:val="00767D0A"/>
    <w:rsid w:val="00772686"/>
    <w:rsid w:val="00787D7A"/>
    <w:rsid w:val="00792C80"/>
    <w:rsid w:val="007A2D02"/>
    <w:rsid w:val="007A402F"/>
    <w:rsid w:val="007A4ADB"/>
    <w:rsid w:val="007A59AD"/>
    <w:rsid w:val="007B0BB2"/>
    <w:rsid w:val="007B2ADF"/>
    <w:rsid w:val="007C1B1D"/>
    <w:rsid w:val="007C2463"/>
    <w:rsid w:val="007C412F"/>
    <w:rsid w:val="007C492A"/>
    <w:rsid w:val="007C60D6"/>
    <w:rsid w:val="007D17A7"/>
    <w:rsid w:val="007F06D4"/>
    <w:rsid w:val="007F4488"/>
    <w:rsid w:val="008047FB"/>
    <w:rsid w:val="00817045"/>
    <w:rsid w:val="00820937"/>
    <w:rsid w:val="00821587"/>
    <w:rsid w:val="00822395"/>
    <w:rsid w:val="00833812"/>
    <w:rsid w:val="008361B8"/>
    <w:rsid w:val="00841303"/>
    <w:rsid w:val="0084293F"/>
    <w:rsid w:val="00846911"/>
    <w:rsid w:val="008506FE"/>
    <w:rsid w:val="008557AA"/>
    <w:rsid w:val="00865215"/>
    <w:rsid w:val="008659C5"/>
    <w:rsid w:val="00867C8A"/>
    <w:rsid w:val="00871CD6"/>
    <w:rsid w:val="00872AA5"/>
    <w:rsid w:val="00874386"/>
    <w:rsid w:val="00877DDA"/>
    <w:rsid w:val="00881439"/>
    <w:rsid w:val="00883216"/>
    <w:rsid w:val="008913C8"/>
    <w:rsid w:val="00894B85"/>
    <w:rsid w:val="008950B6"/>
    <w:rsid w:val="008A108D"/>
    <w:rsid w:val="008A2D82"/>
    <w:rsid w:val="008B4E63"/>
    <w:rsid w:val="008C059C"/>
    <w:rsid w:val="008D6004"/>
    <w:rsid w:val="008E0A80"/>
    <w:rsid w:val="008E10E1"/>
    <w:rsid w:val="008E783B"/>
    <w:rsid w:val="008F135F"/>
    <w:rsid w:val="009066F7"/>
    <w:rsid w:val="00916C5F"/>
    <w:rsid w:val="00933D40"/>
    <w:rsid w:val="00941C77"/>
    <w:rsid w:val="00944D92"/>
    <w:rsid w:val="009456DD"/>
    <w:rsid w:val="00945FDB"/>
    <w:rsid w:val="00950FC7"/>
    <w:rsid w:val="00961971"/>
    <w:rsid w:val="009724A1"/>
    <w:rsid w:val="00975F76"/>
    <w:rsid w:val="00986ECD"/>
    <w:rsid w:val="00991842"/>
    <w:rsid w:val="00993EDC"/>
    <w:rsid w:val="00995216"/>
    <w:rsid w:val="009A2725"/>
    <w:rsid w:val="009A59E9"/>
    <w:rsid w:val="009A5BF1"/>
    <w:rsid w:val="009D29D6"/>
    <w:rsid w:val="009E4ECD"/>
    <w:rsid w:val="009E4F72"/>
    <w:rsid w:val="009E524A"/>
    <w:rsid w:val="009F24AF"/>
    <w:rsid w:val="00A10FDE"/>
    <w:rsid w:val="00A21957"/>
    <w:rsid w:val="00A27619"/>
    <w:rsid w:val="00A36CAD"/>
    <w:rsid w:val="00A53515"/>
    <w:rsid w:val="00A6333E"/>
    <w:rsid w:val="00A6388F"/>
    <w:rsid w:val="00A75540"/>
    <w:rsid w:val="00A7712B"/>
    <w:rsid w:val="00A86772"/>
    <w:rsid w:val="00A918BC"/>
    <w:rsid w:val="00A95090"/>
    <w:rsid w:val="00AA21D2"/>
    <w:rsid w:val="00AA53BB"/>
    <w:rsid w:val="00AC2526"/>
    <w:rsid w:val="00AE4999"/>
    <w:rsid w:val="00AF279B"/>
    <w:rsid w:val="00AF5717"/>
    <w:rsid w:val="00B06A8A"/>
    <w:rsid w:val="00B12ADB"/>
    <w:rsid w:val="00B12B90"/>
    <w:rsid w:val="00B132A3"/>
    <w:rsid w:val="00B15F02"/>
    <w:rsid w:val="00B228E2"/>
    <w:rsid w:val="00B22F44"/>
    <w:rsid w:val="00B27D3E"/>
    <w:rsid w:val="00B516D2"/>
    <w:rsid w:val="00B57883"/>
    <w:rsid w:val="00B815E7"/>
    <w:rsid w:val="00B87EDC"/>
    <w:rsid w:val="00B94032"/>
    <w:rsid w:val="00B96025"/>
    <w:rsid w:val="00BA1B2D"/>
    <w:rsid w:val="00BB601B"/>
    <w:rsid w:val="00BB662F"/>
    <w:rsid w:val="00BB743A"/>
    <w:rsid w:val="00BB7EBE"/>
    <w:rsid w:val="00BC01A2"/>
    <w:rsid w:val="00BC78C7"/>
    <w:rsid w:val="00BD72D9"/>
    <w:rsid w:val="00BE303A"/>
    <w:rsid w:val="00BF38FE"/>
    <w:rsid w:val="00BF4DDD"/>
    <w:rsid w:val="00C004A0"/>
    <w:rsid w:val="00C0051B"/>
    <w:rsid w:val="00C028EE"/>
    <w:rsid w:val="00C13833"/>
    <w:rsid w:val="00C21181"/>
    <w:rsid w:val="00C32D23"/>
    <w:rsid w:val="00C37AA8"/>
    <w:rsid w:val="00C42E28"/>
    <w:rsid w:val="00C44399"/>
    <w:rsid w:val="00C51878"/>
    <w:rsid w:val="00C51BDA"/>
    <w:rsid w:val="00C55964"/>
    <w:rsid w:val="00C6665C"/>
    <w:rsid w:val="00C81E64"/>
    <w:rsid w:val="00C826E1"/>
    <w:rsid w:val="00C82E19"/>
    <w:rsid w:val="00C833C9"/>
    <w:rsid w:val="00C860C8"/>
    <w:rsid w:val="00C977E0"/>
    <w:rsid w:val="00CA4986"/>
    <w:rsid w:val="00CB2FD8"/>
    <w:rsid w:val="00CC7450"/>
    <w:rsid w:val="00CD22AA"/>
    <w:rsid w:val="00CD322E"/>
    <w:rsid w:val="00CE4CE2"/>
    <w:rsid w:val="00CF6B38"/>
    <w:rsid w:val="00D0438B"/>
    <w:rsid w:val="00D047C0"/>
    <w:rsid w:val="00D128FD"/>
    <w:rsid w:val="00D133FE"/>
    <w:rsid w:val="00D13F73"/>
    <w:rsid w:val="00D15A52"/>
    <w:rsid w:val="00D16925"/>
    <w:rsid w:val="00D214FC"/>
    <w:rsid w:val="00D24A1E"/>
    <w:rsid w:val="00D3361B"/>
    <w:rsid w:val="00D4362A"/>
    <w:rsid w:val="00D444BE"/>
    <w:rsid w:val="00D51D5D"/>
    <w:rsid w:val="00D66FAB"/>
    <w:rsid w:val="00D7285E"/>
    <w:rsid w:val="00D75EAC"/>
    <w:rsid w:val="00D809DD"/>
    <w:rsid w:val="00D9225C"/>
    <w:rsid w:val="00DA45D6"/>
    <w:rsid w:val="00DA5926"/>
    <w:rsid w:val="00DB27C6"/>
    <w:rsid w:val="00DB2F10"/>
    <w:rsid w:val="00DB63AA"/>
    <w:rsid w:val="00DB76C5"/>
    <w:rsid w:val="00DC24BF"/>
    <w:rsid w:val="00DC53A0"/>
    <w:rsid w:val="00DD04F5"/>
    <w:rsid w:val="00DD3908"/>
    <w:rsid w:val="00DE2F8B"/>
    <w:rsid w:val="00DE722D"/>
    <w:rsid w:val="00DE72FB"/>
    <w:rsid w:val="00DF5832"/>
    <w:rsid w:val="00E00A79"/>
    <w:rsid w:val="00E01A22"/>
    <w:rsid w:val="00E054F4"/>
    <w:rsid w:val="00E0794D"/>
    <w:rsid w:val="00E20329"/>
    <w:rsid w:val="00E24905"/>
    <w:rsid w:val="00E330B5"/>
    <w:rsid w:val="00E35F85"/>
    <w:rsid w:val="00E36342"/>
    <w:rsid w:val="00E42703"/>
    <w:rsid w:val="00E429B4"/>
    <w:rsid w:val="00E43262"/>
    <w:rsid w:val="00E5258D"/>
    <w:rsid w:val="00E52D2D"/>
    <w:rsid w:val="00E5307D"/>
    <w:rsid w:val="00E55C87"/>
    <w:rsid w:val="00E81B5B"/>
    <w:rsid w:val="00E846CE"/>
    <w:rsid w:val="00E87F8A"/>
    <w:rsid w:val="00E901D6"/>
    <w:rsid w:val="00EA1441"/>
    <w:rsid w:val="00EA4482"/>
    <w:rsid w:val="00EA4E40"/>
    <w:rsid w:val="00EC06E2"/>
    <w:rsid w:val="00EC7162"/>
    <w:rsid w:val="00EC7F47"/>
    <w:rsid w:val="00ED1D73"/>
    <w:rsid w:val="00ED2904"/>
    <w:rsid w:val="00EE794D"/>
    <w:rsid w:val="00EF164F"/>
    <w:rsid w:val="00EF194B"/>
    <w:rsid w:val="00EF5A53"/>
    <w:rsid w:val="00EF6363"/>
    <w:rsid w:val="00F01947"/>
    <w:rsid w:val="00F045EB"/>
    <w:rsid w:val="00F12CAC"/>
    <w:rsid w:val="00F15A7F"/>
    <w:rsid w:val="00F2435B"/>
    <w:rsid w:val="00F33143"/>
    <w:rsid w:val="00F3350D"/>
    <w:rsid w:val="00F57BD1"/>
    <w:rsid w:val="00F62817"/>
    <w:rsid w:val="00F64B7B"/>
    <w:rsid w:val="00F67459"/>
    <w:rsid w:val="00F72A34"/>
    <w:rsid w:val="00F83BA3"/>
    <w:rsid w:val="00F92063"/>
    <w:rsid w:val="00FA44FD"/>
    <w:rsid w:val="00FA5A22"/>
    <w:rsid w:val="00FB0201"/>
    <w:rsid w:val="00FB4C90"/>
    <w:rsid w:val="00FC4820"/>
    <w:rsid w:val="00FC6B9C"/>
    <w:rsid w:val="00FD02F4"/>
    <w:rsid w:val="00FD687A"/>
    <w:rsid w:val="00FD77A3"/>
    <w:rsid w:val="00FE7C00"/>
    <w:rsid w:val="00FF2FC3"/>
    <w:rsid w:val="00FF6F9F"/>
    <w:rsid w:val="00FF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90E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character" w:customStyle="1" w:styleId="ParagrafoelencoCarattere">
    <w:name w:val="Paragrafo elenco Carattere"/>
    <w:aliases w:val="Normal bullet 2 Carattere,List Paragraph Carattere,Elenco VOX Carattere"/>
    <w:link w:val="Paragrafoelenco"/>
    <w:uiPriority w:val="34"/>
    <w:locked/>
    <w:rsid w:val="007F4488"/>
    <w:rPr>
      <w:rFonts w:ascii="Calibri" w:eastAsia="Calibri" w:hAnsi="Calibri" w:cs="Calibri"/>
      <w:sz w:val="24"/>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846CE"/>
    <w:pPr>
      <w:spacing w:before="60" w:after="60" w:line="280" w:lineRule="atLeast"/>
      <w:jc w:val="both"/>
    </w:pPr>
    <w:rPr>
      <w:rFonts w:ascii="Calibri" w:hAnsi="Calibri"/>
      <w:sz w:val="24"/>
    </w:rPr>
  </w:style>
  <w:style w:type="paragraph" w:styleId="Titolo1">
    <w:name w:val="heading 1"/>
    <w:basedOn w:val="Normale"/>
    <w:next w:val="Normale"/>
    <w:qFormat/>
    <w:rsid w:val="00F67459"/>
    <w:pPr>
      <w:keepNext/>
      <w:numPr>
        <w:numId w:val="2"/>
      </w:numPr>
      <w:spacing w:before="120" w:after="120" w:line="240" w:lineRule="auto"/>
      <w:jc w:val="center"/>
      <w:outlineLvl w:val="0"/>
    </w:pPr>
    <w:rPr>
      <w:b/>
      <w:bCs/>
      <w:smallCaps/>
    </w:rPr>
  </w:style>
  <w:style w:type="paragraph" w:styleId="Titolo2">
    <w:name w:val="heading 2"/>
    <w:basedOn w:val="Normale"/>
    <w:next w:val="Normale"/>
    <w:qFormat/>
    <w:pPr>
      <w:keepNext/>
      <w:spacing w:line="360" w:lineRule="auto"/>
      <w:outlineLvl w:val="1"/>
    </w:pPr>
    <w:rPr>
      <w:bCs/>
      <w:i/>
      <w:sz w:val="28"/>
    </w:rPr>
  </w:style>
  <w:style w:type="paragraph" w:styleId="Titolo3">
    <w:name w:val="heading 3"/>
    <w:basedOn w:val="Normale"/>
    <w:next w:val="Corpodeltesto"/>
    <w:link w:val="Titolo3Carattere"/>
    <w:qFormat/>
    <w:pPr>
      <w:keepNext/>
      <w:spacing w:before="120" w:after="80"/>
      <w:outlineLvl w:val="2"/>
    </w:pPr>
    <w:rPr>
      <w:i/>
      <w:kern w:val="28"/>
    </w:rPr>
  </w:style>
  <w:style w:type="paragraph" w:styleId="Titolo4">
    <w:name w:val="heading 4"/>
    <w:basedOn w:val="Normale"/>
    <w:next w:val="Normale"/>
    <w:qFormat/>
    <w:pPr>
      <w:keepNext/>
      <w:outlineLvl w:val="3"/>
    </w:pPr>
    <w:rPr>
      <w:b/>
      <w:i/>
      <w:iCs/>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keepNext/>
      <w:tabs>
        <w:tab w:val="left" w:pos="2552"/>
        <w:tab w:val="left" w:pos="2835"/>
      </w:tabs>
      <w:ind w:left="1418"/>
      <w:outlineLvl w:val="5"/>
    </w:pPr>
    <w:rPr>
      <w:color w:val="000000"/>
    </w:rPr>
  </w:style>
  <w:style w:type="paragraph" w:styleId="Titolo7">
    <w:name w:val="heading 7"/>
    <w:basedOn w:val="Normale"/>
    <w:next w:val="Normale"/>
    <w:qFormat/>
    <w:pPr>
      <w:keepNext/>
      <w:tabs>
        <w:tab w:val="left" w:pos="1140"/>
      </w:tabs>
      <w:jc w:val="center"/>
      <w:outlineLvl w:val="6"/>
    </w:pPr>
    <w:rPr>
      <w:b/>
      <w:sz w:val="28"/>
    </w:rPr>
  </w:style>
  <w:style w:type="paragraph" w:styleId="Titolo8">
    <w:name w:val="heading 8"/>
    <w:basedOn w:val="Normale"/>
    <w:next w:val="Normale"/>
    <w:qFormat/>
    <w:pPr>
      <w:spacing w:before="240"/>
      <w:outlineLvl w:val="7"/>
    </w:pPr>
    <w:rPr>
      <w:i/>
      <w:iCs/>
      <w:szCs w:val="24"/>
    </w:rPr>
  </w:style>
  <w:style w:type="paragraph" w:styleId="Titolo9">
    <w:name w:val="heading 9"/>
    <w:basedOn w:val="Normale"/>
    <w:next w:val="Normale"/>
    <w:qFormat/>
    <w:pPr>
      <w:spacing w:before="24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pPr>
      <w:spacing w:after="240" w:line="300" w:lineRule="atLeast"/>
      <w:jc w:val="both"/>
    </w:pPr>
    <w:rPr>
      <w:sz w:val="24"/>
    </w:rPr>
  </w:style>
  <w:style w:type="character" w:customStyle="1" w:styleId="CorpodeltestoCarattereCarattere1">
    <w:name w:val="Corpo del testo Carattere Carattere1"/>
    <w:aliases w:val="Corpo del testo Carattere Carattere Carattere Carattere"/>
    <w:rPr>
      <w:rFonts w:cs="Times New Roman"/>
      <w:lang w:val="en-US" w:eastAsia="it-IT" w:bidi="ar-SA"/>
    </w:rPr>
  </w:style>
  <w:style w:type="paragraph" w:customStyle="1" w:styleId="Corpodeltestocontinuo">
    <w:name w:val="Corpo del testo continuo"/>
    <w:basedOn w:val="Corpodeltesto"/>
    <w:pPr>
      <w:keepNext/>
    </w:pPr>
  </w:style>
  <w:style w:type="paragraph" w:styleId="Pidipagina">
    <w:name w:val="footer"/>
    <w:basedOn w:val="Normale"/>
    <w:pPr>
      <w:keepLines/>
      <w:tabs>
        <w:tab w:val="center" w:pos="4320"/>
        <w:tab w:val="right" w:pos="8640"/>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semiHidden/>
    <w:pPr>
      <w:tabs>
        <w:tab w:val="left" w:pos="187"/>
      </w:tabs>
      <w:spacing w:after="120" w:line="-220" w:lineRule="auto"/>
      <w:ind w:left="187" w:hanging="187"/>
    </w:pPr>
    <w:rPr>
      <w:sz w:val="18"/>
    </w:rPr>
  </w:style>
  <w:style w:type="character" w:styleId="Rimandonotaapidipagina">
    <w:name w:val="footnote reference"/>
    <w:semiHidden/>
    <w:rPr>
      <w:rFonts w:cs="Times New Roman"/>
      <w:vertAlign w:val="superscript"/>
    </w:rPr>
  </w:style>
  <w:style w:type="paragraph" w:styleId="Intestazione">
    <w:name w:val="header"/>
    <w:basedOn w:val="Normale"/>
    <w:pPr>
      <w:keepLines/>
      <w:tabs>
        <w:tab w:val="center" w:pos="4320"/>
        <w:tab w:val="right" w:pos="8640"/>
      </w:tabs>
    </w:pPr>
  </w:style>
  <w:style w:type="paragraph" w:customStyle="1" w:styleId="Autore">
    <w:name w:val="Autore"/>
    <w:basedOn w:val="Corpodeltesto"/>
    <w:pPr>
      <w:spacing w:before="960"/>
      <w:jc w:val="center"/>
    </w:pPr>
    <w:rPr>
      <w:b/>
      <w:sz w:val="28"/>
    </w:rPr>
  </w:style>
  <w:style w:type="paragraph" w:styleId="Bloccoditesto">
    <w:name w:val="Block Text"/>
    <w:basedOn w:val="Normale"/>
    <w:pPr>
      <w:spacing w:line="200" w:lineRule="exact"/>
      <w:ind w:left="1134" w:right="907"/>
    </w:pPr>
    <w:rPr>
      <w:sz w:val="16"/>
    </w:rPr>
  </w:style>
  <w:style w:type="paragraph" w:styleId="Corpodeltesto2">
    <w:name w:val="Body Text 2"/>
    <w:basedOn w:val="Normale"/>
    <w:pPr>
      <w:spacing w:after="120"/>
    </w:pPr>
  </w:style>
  <w:style w:type="paragraph" w:styleId="Corpodeltesto3">
    <w:name w:val="Body Text 3"/>
    <w:basedOn w:val="Normale"/>
  </w:style>
  <w:style w:type="paragraph" w:styleId="Rientrocorpodeltesto2">
    <w:name w:val="Body Text Indent 2"/>
    <w:basedOn w:val="Normale"/>
    <w:pPr>
      <w:ind w:firstLine="1134"/>
    </w:pPr>
    <w:rPr>
      <w:b/>
      <w:i/>
    </w:rPr>
  </w:style>
  <w:style w:type="paragraph" w:styleId="Rientrocorpodeltesto3">
    <w:name w:val="Body Text Indent 3"/>
    <w:basedOn w:val="Normale"/>
    <w:pPr>
      <w:ind w:firstLine="1134"/>
    </w:pPr>
  </w:style>
  <w:style w:type="paragraph" w:styleId="Rientrocorpodeltesto">
    <w:name w:val="Body Text Indent"/>
    <w:basedOn w:val="Normale"/>
    <w:pPr>
      <w:spacing w:line="240" w:lineRule="atLeast"/>
      <w:ind w:firstLine="284"/>
    </w:pPr>
  </w:style>
  <w:style w:type="paragraph" w:styleId="Data">
    <w:name w:val="Date"/>
    <w:basedOn w:val="Corpodeltesto"/>
    <w:pPr>
      <w:spacing w:before="480"/>
      <w:jc w:val="center"/>
    </w:pPr>
    <w:rPr>
      <w:b/>
    </w:rPr>
  </w:style>
  <w:style w:type="paragraph" w:styleId="Elenco">
    <w:name w:val="List"/>
    <w:basedOn w:val="Corpodeltesto"/>
    <w:pPr>
      <w:tabs>
        <w:tab w:val="left" w:pos="709"/>
      </w:tabs>
      <w:spacing w:after="80"/>
      <w:ind w:left="720" w:hanging="360"/>
    </w:pPr>
    <w:rPr>
      <w:szCs w:val="24"/>
    </w:rPr>
  </w:style>
  <w:style w:type="character" w:styleId="Numeropagina">
    <w:name w:val="page number"/>
    <w:rPr>
      <w:rFonts w:cs="Times New Roman"/>
    </w:rPr>
  </w:style>
  <w:style w:type="paragraph" w:customStyle="1" w:styleId="Basetitolo">
    <w:name w:val="Base titolo"/>
    <w:basedOn w:val="Normale"/>
    <w:next w:val="Corpodeltesto"/>
    <w:pPr>
      <w:keepNext/>
      <w:spacing w:before="240" w:after="120"/>
    </w:pPr>
    <w:rPr>
      <w:rFonts w:ascii="Arial" w:hAnsi="Arial"/>
      <w:b/>
      <w:kern w:val="28"/>
      <w:sz w:val="36"/>
      <w:szCs w:val="24"/>
    </w:rPr>
  </w:style>
  <w:style w:type="paragraph" w:customStyle="1" w:styleId="StileTitolo3Grassetto">
    <w:name w:val="Stile Titolo 3 + Grassetto"/>
    <w:basedOn w:val="Titolo3"/>
    <w:rPr>
      <w:bCs/>
      <w:i w:val="0"/>
    </w:rPr>
  </w:style>
  <w:style w:type="paragraph" w:styleId="Sommario1">
    <w:name w:val="toc 1"/>
    <w:basedOn w:val="Normale"/>
    <w:next w:val="Normale"/>
    <w:autoRedefine/>
    <w:uiPriority w:val="39"/>
    <w:rsid w:val="00E43262"/>
    <w:pPr>
      <w:tabs>
        <w:tab w:val="right" w:leader="dot" w:pos="9061"/>
      </w:tabs>
      <w:spacing w:before="120" w:after="120" w:line="240" w:lineRule="auto"/>
    </w:pPr>
    <w:rPr>
      <w:noProof/>
      <w:sz w:val="22"/>
    </w:rPr>
  </w:style>
  <w:style w:type="paragraph" w:styleId="Sommario2">
    <w:name w:val="toc 2"/>
    <w:basedOn w:val="Normale"/>
    <w:next w:val="Normale"/>
    <w:link w:val="Sommario2Carattere"/>
    <w:autoRedefine/>
    <w:uiPriority w:val="39"/>
    <w:rsid w:val="00131229"/>
    <w:pPr>
      <w:tabs>
        <w:tab w:val="right" w:leader="dot" w:pos="9061"/>
      </w:tabs>
      <w:spacing w:line="240" w:lineRule="auto"/>
      <w:ind w:left="198"/>
    </w:pPr>
    <w:rPr>
      <w:noProof/>
      <w:sz w:val="22"/>
    </w:rPr>
  </w:style>
  <w:style w:type="paragraph" w:styleId="Sommario3">
    <w:name w:val="toc 3"/>
    <w:basedOn w:val="Normale"/>
    <w:next w:val="Normale"/>
    <w:autoRedefine/>
    <w:semiHidden/>
    <w:pPr>
      <w:ind w:left="400"/>
    </w:pPr>
  </w:style>
  <w:style w:type="character" w:styleId="Collegamentoipertestuale">
    <w:name w:val="Hyperlink"/>
    <w:uiPriority w:val="99"/>
    <w:rPr>
      <w:rFonts w:cs="Times New Roman"/>
      <w:color w:val="0000FF"/>
      <w:u w:val="single"/>
    </w:rPr>
  </w:style>
  <w:style w:type="paragraph" w:customStyle="1" w:styleId="StileTitolo3Corsivoprima0ptdopo0pt">
    <w:name w:val="Stile Titolo 3 + Corsivo prima 0 pt  dopo 0 pt"/>
    <w:basedOn w:val="Titolo3"/>
    <w:pPr>
      <w:spacing w:before="0" w:after="0"/>
    </w:pPr>
    <w:rPr>
      <w:i w:val="0"/>
      <w:iCs/>
      <w:kern w:val="0"/>
    </w:rPr>
  </w:style>
  <w:style w:type="paragraph" w:customStyle="1" w:styleId="Numerazionevariabili">
    <w:name w:val="Numerazione variabili"/>
    <w:basedOn w:val="Normale"/>
    <w:next w:val="Normale"/>
    <w:rPr>
      <w:b/>
      <w:sz w:val="40"/>
    </w:rPr>
  </w:style>
  <w:style w:type="paragraph" w:customStyle="1" w:styleId="Stile1Tabelle">
    <w:name w:val="Stile1 Tabelle"/>
    <w:basedOn w:val="Corpodeltesto"/>
    <w:pPr>
      <w:tabs>
        <w:tab w:val="left" w:pos="285"/>
        <w:tab w:val="left" w:pos="570"/>
      </w:tabs>
      <w:spacing w:after="60"/>
    </w:pPr>
  </w:style>
  <w:style w:type="paragraph" w:styleId="Testofumetto">
    <w:name w:val="Balloon Text"/>
    <w:basedOn w:val="Normale"/>
    <w:semiHidden/>
    <w:rPr>
      <w:rFonts w:ascii="Tahoma" w:hAnsi="Tahoma" w:cs="Tahoma"/>
      <w:sz w:val="16"/>
      <w:szCs w:val="16"/>
    </w:rPr>
  </w:style>
  <w:style w:type="paragraph" w:customStyle="1" w:styleId="Tabella">
    <w:name w:val="Tabella"/>
    <w:basedOn w:val="Normale"/>
    <w:rPr>
      <w:b/>
    </w:rPr>
  </w:style>
  <w:style w:type="paragraph" w:styleId="Titolo">
    <w:name w:val="Title"/>
    <w:basedOn w:val="Normale"/>
    <w:qFormat/>
    <w:rsid w:val="00131229"/>
    <w:pPr>
      <w:spacing w:before="240" w:after="360"/>
      <w:jc w:val="center"/>
    </w:pPr>
    <w:rPr>
      <w:rFonts w:ascii="Tahoma" w:hAnsi="Tahoma" w:cs="Tahoma"/>
      <w:b/>
      <w:bCs/>
      <w:caps/>
    </w:rPr>
  </w:style>
  <w:style w:type="paragraph" w:styleId="Puntoelenco">
    <w:name w:val="List Bullet"/>
    <w:basedOn w:val="Normale"/>
    <w:autoRedefine/>
    <w:pPr>
      <w:widowControl w:val="0"/>
    </w:pPr>
    <w:rPr>
      <w:rFonts w:ascii="Arial" w:hAnsi="Arial" w:cs="Arial"/>
      <w:sz w:val="16"/>
      <w:szCs w:val="28"/>
    </w:rPr>
  </w:style>
  <w:style w:type="paragraph" w:styleId="Indice1">
    <w:name w:val="index 1"/>
    <w:basedOn w:val="Normale"/>
    <w:next w:val="Normale"/>
    <w:autoRedefine/>
    <w:semiHidden/>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StileTitolo3NonCorsivo">
    <w:name w:val="Stile Titolo 3 + Non Corsivo"/>
    <w:basedOn w:val="Titolo3"/>
  </w:style>
  <w:style w:type="paragraph" w:styleId="Sommario7">
    <w:name w:val="toc 7"/>
    <w:basedOn w:val="Normale"/>
    <w:next w:val="Normale"/>
    <w:autoRedefine/>
    <w:semiHidden/>
    <w:pPr>
      <w:widowControl w:val="0"/>
      <w:ind w:left="1440"/>
    </w:pPr>
  </w:style>
  <w:style w:type="paragraph" w:styleId="NormaleWeb">
    <w:name w:val="Normal (Web)"/>
    <w:basedOn w:val="Normale"/>
    <w:pPr>
      <w:spacing w:before="100" w:beforeAutospacing="1" w:after="100" w:afterAutospacing="1"/>
    </w:pPr>
    <w:rPr>
      <w:szCs w:val="24"/>
    </w:rPr>
  </w:style>
  <w:style w:type="character" w:styleId="Enfasicorsivo">
    <w:name w:val="Emphasis"/>
    <w:qFormat/>
    <w:rPr>
      <w:rFonts w:cs="Times New Roman"/>
      <w:i/>
      <w:iCs/>
    </w:rPr>
  </w:style>
  <w:style w:type="paragraph" w:customStyle="1" w:styleId="CorpoTestoOfferta">
    <w:name w:val="Corpo Testo Offerta"/>
    <w:basedOn w:val="Normale"/>
    <w:pPr>
      <w:autoSpaceDE w:val="0"/>
      <w:autoSpaceDN w:val="0"/>
      <w:spacing w:after="200"/>
    </w:pPr>
    <w:rPr>
      <w:rFonts w:ascii="Arial" w:hAnsi="Arial"/>
      <w:color w:val="000000"/>
      <w:sz w:val="18"/>
      <w:szCs w:val="18"/>
    </w:rPr>
  </w:style>
  <w:style w:type="character" w:styleId="Collegamentovisitato">
    <w:name w:val="FollowedHyperlink"/>
    <w:rPr>
      <w:rFonts w:cs="Times New Roman"/>
      <w:color w:val="800080"/>
      <w:u w:val="single"/>
    </w:rPr>
  </w:style>
  <w:style w:type="paragraph" w:customStyle="1" w:styleId="Assesstop1">
    <w:name w:val="Assessto p1"/>
    <w:basedOn w:val="Regionep1"/>
    <w:next w:val="Normale"/>
    <w:pPr>
      <w:spacing w:before="0" w:after="480"/>
      <w:ind w:left="1701" w:right="1701"/>
    </w:pPr>
    <w:rPr>
      <w:b w:val="0"/>
      <w:sz w:val="16"/>
    </w:rPr>
  </w:style>
  <w:style w:type="paragraph" w:customStyle="1" w:styleId="tabpunti">
    <w:name w:val="tabpunti"/>
    <w:basedOn w:val="Normale"/>
    <w:pPr>
      <w:tabs>
        <w:tab w:val="left" w:pos="284"/>
        <w:tab w:val="right" w:leader="dot" w:pos="7938"/>
      </w:tabs>
      <w:spacing w:line="240" w:lineRule="atLeast"/>
    </w:pPr>
    <w:rPr>
      <w:sz w:val="22"/>
    </w:rPr>
  </w:style>
  <w:style w:type="paragraph" w:customStyle="1" w:styleId="tratto">
    <w:name w:val="tratto"/>
    <w:basedOn w:val="Normale"/>
    <w:pPr>
      <w:tabs>
        <w:tab w:val="left" w:pos="284"/>
      </w:tabs>
    </w:pPr>
  </w:style>
  <w:style w:type="paragraph" w:styleId="Testonotadichiusura">
    <w:name w:val="endnote text"/>
    <w:basedOn w:val="Normale"/>
    <w:semiHidden/>
    <w:pPr>
      <w:spacing w:after="120" w:line="240" w:lineRule="atLeast"/>
    </w:pPr>
  </w:style>
  <w:style w:type="paragraph" w:customStyle="1" w:styleId="Regionep1">
    <w:name w:val="Regione p1"/>
    <w:basedOn w:val="Normale"/>
    <w:next w:val="Normale"/>
    <w:pPr>
      <w:spacing w:before="200" w:after="200" w:line="200" w:lineRule="exact"/>
      <w:jc w:val="center"/>
    </w:pPr>
    <w:rPr>
      <w:rFonts w:ascii="Futura Std Book" w:hAnsi="Futura Std Book"/>
      <w:b/>
      <w:caps/>
      <w:sz w:val="17"/>
      <w:szCs w:val="24"/>
    </w:rPr>
  </w:style>
  <w:style w:type="character" w:customStyle="1" w:styleId="title16red">
    <w:name w:val="title16 red"/>
    <w:rPr>
      <w:rFonts w:cs="Times New Roman"/>
    </w:rPr>
  </w:style>
  <w:style w:type="paragraph" w:customStyle="1" w:styleId="Normale2">
    <w:name w:val="Normale 2"/>
    <w:basedOn w:val="Normale"/>
    <w:pPr>
      <w:spacing w:before="120" w:after="120" w:line="360" w:lineRule="exact"/>
    </w:pPr>
    <w:rPr>
      <w:rFonts w:ascii="Arial" w:hAnsi="Arial"/>
    </w:rPr>
  </w:style>
  <w:style w:type="paragraph" w:customStyle="1" w:styleId="CM5">
    <w:name w:val="CM5"/>
    <w:basedOn w:val="Normale"/>
    <w:next w:val="Normale"/>
    <w:pPr>
      <w:widowControl w:val="0"/>
      <w:autoSpaceDE w:val="0"/>
      <w:autoSpaceDN w:val="0"/>
      <w:adjustRightInd w:val="0"/>
      <w:spacing w:line="276" w:lineRule="atLeast"/>
    </w:pPr>
    <w:rPr>
      <w:rFonts w:ascii="Palace Script MT" w:hAnsi="Palace Script MT"/>
      <w:szCs w:val="24"/>
    </w:rPr>
  </w:style>
  <w:style w:type="paragraph" w:customStyle="1" w:styleId="CM110">
    <w:name w:val="CM110"/>
    <w:basedOn w:val="Normale"/>
    <w:next w:val="Normale"/>
    <w:pPr>
      <w:widowControl w:val="0"/>
      <w:autoSpaceDE w:val="0"/>
      <w:autoSpaceDN w:val="0"/>
      <w:adjustRightInd w:val="0"/>
      <w:spacing w:after="255"/>
    </w:pPr>
    <w:rPr>
      <w:rFonts w:ascii="Palace Script MT" w:hAnsi="Palace Script MT"/>
      <w:szCs w:val="24"/>
    </w:rPr>
  </w:style>
  <w:style w:type="paragraph" w:customStyle="1" w:styleId="Default">
    <w:name w:val="Default"/>
    <w:pPr>
      <w:widowControl w:val="0"/>
      <w:autoSpaceDE w:val="0"/>
      <w:autoSpaceDN w:val="0"/>
      <w:adjustRightInd w:val="0"/>
    </w:pPr>
    <w:rPr>
      <w:rFonts w:ascii="Palace Script MT" w:hAnsi="Palace Script MT" w:cs="Palace Script MT"/>
      <w:color w:val="000000"/>
      <w:sz w:val="24"/>
      <w:szCs w:val="24"/>
    </w:rPr>
  </w:style>
  <w:style w:type="paragraph" w:customStyle="1" w:styleId="CM1">
    <w:name w:val="CM1"/>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5">
    <w:name w:val="CM15"/>
    <w:basedOn w:val="Default"/>
    <w:next w:val="Default"/>
    <w:pPr>
      <w:spacing w:line="276" w:lineRule="atLeast"/>
    </w:pPr>
    <w:rPr>
      <w:rFonts w:cs="Times New Roman"/>
      <w:color w:val="auto"/>
    </w:rPr>
  </w:style>
  <w:style w:type="paragraph" w:customStyle="1" w:styleId="CM23">
    <w:name w:val="CM23"/>
    <w:basedOn w:val="Default"/>
    <w:next w:val="Default"/>
    <w:pPr>
      <w:spacing w:line="276" w:lineRule="atLeast"/>
    </w:pPr>
    <w:rPr>
      <w:rFonts w:cs="Times New Roman"/>
      <w:color w:val="auto"/>
    </w:rPr>
  </w:style>
  <w:style w:type="paragraph" w:customStyle="1" w:styleId="Segueindentato">
    <w:name w:val="Segue indentato"/>
    <w:basedOn w:val="Normale"/>
    <w:pPr>
      <w:spacing w:line="259" w:lineRule="auto"/>
      <w:ind w:left="284"/>
    </w:pPr>
    <w:rPr>
      <w:rFonts w:eastAsia="MS Mincho"/>
      <w:b/>
      <w:bCs/>
      <w:szCs w:val="24"/>
    </w:rPr>
  </w:style>
  <w:style w:type="paragraph" w:customStyle="1" w:styleId="secondodilista">
    <w:name w:val="secondo di lista"/>
    <w:basedOn w:val="Normale"/>
    <w:pPr>
      <w:numPr>
        <w:numId w:val="1"/>
      </w:numPr>
      <w:spacing w:line="259" w:lineRule="auto"/>
    </w:pPr>
    <w:rPr>
      <w:rFonts w:eastAsia="MS Mincho"/>
      <w:szCs w:val="24"/>
    </w:rPr>
  </w:style>
  <w:style w:type="character" w:customStyle="1" w:styleId="title12sred">
    <w:name w:val="title12s red"/>
    <w:rPr>
      <w:rFonts w:cs="Times New Roman"/>
    </w:rPr>
  </w:style>
  <w:style w:type="paragraph" w:customStyle="1" w:styleId="CM108">
    <w:name w:val="CM108"/>
    <w:basedOn w:val="Default"/>
    <w:next w:val="Default"/>
    <w:pPr>
      <w:spacing w:after="113"/>
    </w:pPr>
    <w:rPr>
      <w:color w:val="auto"/>
    </w:rPr>
  </w:style>
  <w:style w:type="paragraph" w:customStyle="1" w:styleId="CM3">
    <w:name w:val="CM3"/>
    <w:basedOn w:val="Default"/>
    <w:next w:val="Default"/>
    <w:pPr>
      <w:spacing w:line="276" w:lineRule="atLeast"/>
    </w:pPr>
    <w:rPr>
      <w:color w:val="auto"/>
    </w:rPr>
  </w:style>
  <w:style w:type="paragraph" w:customStyle="1" w:styleId="CM17">
    <w:name w:val="CM17"/>
    <w:basedOn w:val="Default"/>
    <w:next w:val="Default"/>
    <w:pPr>
      <w:spacing w:line="273" w:lineRule="atLeast"/>
    </w:pPr>
    <w:rPr>
      <w:color w:val="auto"/>
    </w:rPr>
  </w:style>
  <w:style w:type="paragraph" w:customStyle="1" w:styleId="CM20">
    <w:name w:val="CM20"/>
    <w:basedOn w:val="Default"/>
    <w:next w:val="Default"/>
    <w:pPr>
      <w:spacing w:line="273" w:lineRule="atLeast"/>
    </w:pPr>
    <w:rPr>
      <w:color w:val="auto"/>
    </w:rPr>
  </w:style>
  <w:style w:type="paragraph" w:customStyle="1" w:styleId="CM24">
    <w:name w:val="CM24"/>
    <w:basedOn w:val="Default"/>
    <w:next w:val="Default"/>
    <w:pPr>
      <w:spacing w:line="276" w:lineRule="atLeast"/>
    </w:pPr>
    <w:rPr>
      <w:color w:val="auto"/>
    </w:rPr>
  </w:style>
  <w:style w:type="paragraph" w:customStyle="1" w:styleId="CM28">
    <w:name w:val="CM28"/>
    <w:basedOn w:val="Default"/>
    <w:next w:val="Default"/>
    <w:pPr>
      <w:spacing w:line="276" w:lineRule="atLeast"/>
    </w:pPr>
    <w:rPr>
      <w:color w:val="auto"/>
    </w:rPr>
  </w:style>
  <w:style w:type="paragraph" w:customStyle="1" w:styleId="CM29">
    <w:name w:val="CM29"/>
    <w:basedOn w:val="Default"/>
    <w:next w:val="Default"/>
    <w:pPr>
      <w:spacing w:line="276" w:lineRule="atLeast"/>
    </w:pPr>
    <w:rPr>
      <w:color w:val="auto"/>
    </w:rPr>
  </w:style>
  <w:style w:type="paragraph" w:customStyle="1" w:styleId="CM30">
    <w:name w:val="CM30"/>
    <w:basedOn w:val="Default"/>
    <w:next w:val="Default"/>
    <w:pPr>
      <w:spacing w:line="276"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31">
    <w:name w:val="CM31"/>
    <w:basedOn w:val="Default"/>
    <w:next w:val="Default"/>
    <w:pPr>
      <w:spacing w:line="276" w:lineRule="atLeast"/>
    </w:pPr>
    <w:rPr>
      <w:color w:val="auto"/>
    </w:rPr>
  </w:style>
  <w:style w:type="paragraph" w:customStyle="1" w:styleId="CM25">
    <w:name w:val="CM25"/>
    <w:basedOn w:val="Default"/>
    <w:next w:val="Default"/>
    <w:pPr>
      <w:spacing w:line="276" w:lineRule="atLeast"/>
    </w:pPr>
    <w:rPr>
      <w:color w:val="auto"/>
    </w:rPr>
  </w:style>
  <w:style w:type="paragraph" w:customStyle="1" w:styleId="CarattereCarattereCarattereCarattereCarattereCarattere">
    <w:name w:val="Carattere Carattere Carattere Carattere Carattere Carattere"/>
    <w:basedOn w:val="Normale"/>
    <w:pPr>
      <w:spacing w:after="160" w:line="240" w:lineRule="exact"/>
    </w:pPr>
    <w:rPr>
      <w:rFonts w:ascii="Tahoma" w:hAnsi="Tahoma"/>
      <w:lang w:val="en-US" w:eastAsia="en-US"/>
    </w:rPr>
  </w:style>
  <w:style w:type="paragraph" w:customStyle="1" w:styleId="NormaleWeb1">
    <w:name w:val="Normale (Web)1"/>
    <w:basedOn w:val="Normale"/>
    <w:pPr>
      <w:spacing w:before="100" w:beforeAutospacing="1" w:after="100" w:afterAutospacing="1" w:line="320" w:lineRule="atLeast"/>
    </w:pPr>
    <w:rPr>
      <w:rFonts w:ascii="Trebuchet MS" w:hAnsi="Trebuchet MS"/>
      <w:color w:val="333333"/>
    </w:rPr>
  </w:style>
  <w:style w:type="character" w:styleId="Rimandocommento">
    <w:name w:val="annotation reference"/>
    <w:semiHidden/>
    <w:rPr>
      <w:rFonts w:cs="Times New Roman"/>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customStyle="1" w:styleId="CarattereCarattereCarattereCarattereCarattere">
    <w:name w:val="Carattere Carattere Carattere Carattere Carattere"/>
    <w:basedOn w:val="Normale"/>
    <w:pPr>
      <w:spacing w:after="160" w:line="240" w:lineRule="exact"/>
    </w:pPr>
    <w:rPr>
      <w:rFonts w:ascii="Tahoma" w:hAnsi="Tahoma" w:cs="Tahoma"/>
      <w:lang w:val="en-US" w:eastAsia="en-US"/>
    </w:rPr>
  </w:style>
  <w:style w:type="character" w:customStyle="1" w:styleId="TestocommentoCarattere">
    <w:name w:val="Testo commento Carattere"/>
    <w:semiHidden/>
    <w:locked/>
    <w:rPr>
      <w:rFonts w:cs="Times New Roman"/>
      <w:lang w:val="it-IT" w:eastAsia="it-IT" w:bidi="ar-SA"/>
    </w:rPr>
  </w:style>
  <w:style w:type="paragraph" w:styleId="Elenco2">
    <w:name w:val="List 2"/>
    <w:basedOn w:val="Normale"/>
    <w:rsid w:val="003B19B4"/>
    <w:pPr>
      <w:ind w:left="566" w:hanging="283"/>
    </w:pPr>
  </w:style>
  <w:style w:type="character" w:customStyle="1" w:styleId="Titolo3Carattere">
    <w:name w:val="Titolo 3 Carattere"/>
    <w:link w:val="Titolo3"/>
    <w:locked/>
    <w:rsid w:val="00B40BC5"/>
    <w:rPr>
      <w:rFonts w:cs="Times New Roman"/>
      <w:i/>
      <w:kern w:val="28"/>
      <w:sz w:val="24"/>
    </w:rPr>
  </w:style>
  <w:style w:type="paragraph" w:customStyle="1" w:styleId="CarattereCarattereCarattereCarattereCarattereCarattere1Carattere">
    <w:name w:val="Carattere Carattere Carattere Carattere Carattere Carattere1 Carattere"/>
    <w:basedOn w:val="Normale"/>
    <w:rsid w:val="00B40BC5"/>
    <w:pPr>
      <w:spacing w:before="120" w:after="120" w:line="240" w:lineRule="exact"/>
    </w:pPr>
    <w:rPr>
      <w:rFonts w:ascii="Tahoma" w:hAnsi="Tahoma"/>
      <w:lang w:val="en-US" w:eastAsia="en-US"/>
    </w:rPr>
  </w:style>
  <w:style w:type="character" w:customStyle="1" w:styleId="doctitolo">
    <w:name w:val="doctitolo"/>
    <w:basedOn w:val="Caratterepredefinitoparagrafo"/>
    <w:rsid w:val="009524DD"/>
  </w:style>
  <w:style w:type="character" w:styleId="Rimandonotadichiusura">
    <w:name w:val="endnote reference"/>
    <w:rsid w:val="006D071E"/>
    <w:rPr>
      <w:vertAlign w:val="superscript"/>
    </w:rPr>
  </w:style>
  <w:style w:type="paragraph" w:customStyle="1" w:styleId="Indice">
    <w:name w:val="Indice"/>
    <w:basedOn w:val="Normale"/>
    <w:rsid w:val="00634A4C"/>
    <w:pPr>
      <w:widowControl w:val="0"/>
      <w:suppressAutoHyphens/>
      <w:spacing w:before="120" w:after="120"/>
      <w:jc w:val="center"/>
      <w:textAlignment w:val="baseline"/>
    </w:pPr>
    <w:rPr>
      <w:rFonts w:ascii="Futura Std Book" w:hAnsi="Futura Std Book" w:cs="Calibri"/>
      <w:sz w:val="26"/>
      <w:lang w:eastAsia="ar-SA"/>
    </w:rPr>
  </w:style>
  <w:style w:type="paragraph" w:customStyle="1" w:styleId="SottotitoloCopertina">
    <w:name w:val="Sottotitolo Copertina"/>
    <w:basedOn w:val="Normale"/>
    <w:next w:val="Normale"/>
    <w:rsid w:val="00634A4C"/>
    <w:pPr>
      <w:widowControl w:val="0"/>
      <w:suppressAutoHyphens/>
      <w:spacing w:after="360" w:line="360" w:lineRule="exact"/>
      <w:textAlignment w:val="baseline"/>
    </w:pPr>
    <w:rPr>
      <w:rFonts w:ascii="Futura Std Book" w:hAnsi="Futura Std Book" w:cs="Calibri"/>
      <w:b/>
      <w:caps/>
      <w:sz w:val="26"/>
      <w:lang w:eastAsia="ar-SA"/>
    </w:rPr>
  </w:style>
  <w:style w:type="paragraph" w:customStyle="1" w:styleId="Normale1">
    <w:name w:val="Normale1"/>
    <w:uiPriority w:val="99"/>
    <w:rsid w:val="00634A4C"/>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qFormat/>
    <w:rsid w:val="00DD0CAC"/>
    <w:pPr>
      <w:keepLines/>
      <w:spacing w:before="480" w:line="276" w:lineRule="auto"/>
      <w:jc w:val="left"/>
      <w:outlineLvl w:val="9"/>
    </w:pPr>
    <w:rPr>
      <w:rFonts w:ascii="Cambria" w:hAnsi="Cambria"/>
      <w:color w:val="365F91"/>
      <w:szCs w:val="28"/>
      <w:lang w:eastAsia="en-US"/>
    </w:rPr>
  </w:style>
  <w:style w:type="paragraph" w:styleId="Paragrafoelenco">
    <w:name w:val="List Paragraph"/>
    <w:aliases w:val="Normal bullet 2,List Paragraph,Elenco VOX"/>
    <w:basedOn w:val="Normale"/>
    <w:link w:val="ParagrafoelencoCarattere"/>
    <w:uiPriority w:val="34"/>
    <w:qFormat/>
    <w:rsid w:val="006E0804"/>
    <w:pPr>
      <w:suppressAutoHyphens/>
      <w:spacing w:before="120" w:after="120"/>
      <w:ind w:left="720"/>
    </w:pPr>
    <w:rPr>
      <w:rFonts w:eastAsia="Calibri" w:cs="Calibri"/>
      <w:szCs w:val="22"/>
      <w:lang w:eastAsia="ar-SA"/>
    </w:rPr>
  </w:style>
  <w:style w:type="character" w:styleId="Enfasigrassetto">
    <w:name w:val="Strong"/>
    <w:uiPriority w:val="22"/>
    <w:qFormat/>
    <w:rsid w:val="007311EA"/>
    <w:rPr>
      <w:rFonts w:ascii="Tahoma" w:hAnsi="Tahoma" w:cs="Tahoma"/>
      <w:b/>
      <w:bCs/>
      <w:sz w:val="24"/>
      <w:szCs w:val="24"/>
      <w:lang w:val="en-US" w:eastAsia="ar-SA" w:bidi="ar-SA"/>
    </w:rPr>
  </w:style>
  <w:style w:type="table" w:styleId="Grigliatabella">
    <w:name w:val="Table Grid"/>
    <w:basedOn w:val="Tabellanormale"/>
    <w:rsid w:val="000B26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commento1">
    <w:name w:val="Testo commento1"/>
    <w:basedOn w:val="Normale"/>
    <w:rsid w:val="00E5307D"/>
    <w:pPr>
      <w:widowControl w:val="0"/>
      <w:suppressAutoHyphens/>
    </w:pPr>
    <w:rPr>
      <w:rFonts w:eastAsia="DejaVu Sans" w:cs="Mangal"/>
      <w:kern w:val="1"/>
      <w:szCs w:val="18"/>
      <w:lang w:eastAsia="hi-IN" w:bidi="hi-IN"/>
    </w:rPr>
  </w:style>
  <w:style w:type="paragraph" w:customStyle="1" w:styleId="CarattereCarattereCarattereCarattereCarattereCarattere1Carattere0">
    <w:name w:val="Carattere Carattere Carattere Carattere Carattere Carattere1 Carattere"/>
    <w:basedOn w:val="Normale"/>
    <w:rsid w:val="001E5655"/>
    <w:pPr>
      <w:spacing w:before="120" w:after="120" w:line="240" w:lineRule="exact"/>
      <w:jc w:val="left"/>
    </w:pPr>
    <w:rPr>
      <w:rFonts w:ascii="Tahoma" w:hAnsi="Tahoma"/>
      <w:sz w:val="20"/>
      <w:lang w:val="en-US" w:eastAsia="en-US"/>
    </w:rPr>
  </w:style>
  <w:style w:type="paragraph" w:customStyle="1" w:styleId="Car1CarattereCarattereCarattere">
    <w:name w:val="Car1 Carattere Carattere Carattere"/>
    <w:basedOn w:val="Normale"/>
    <w:rsid w:val="007612B7"/>
    <w:pPr>
      <w:spacing w:before="120" w:after="120" w:line="240" w:lineRule="exact"/>
      <w:jc w:val="left"/>
    </w:pPr>
    <w:rPr>
      <w:rFonts w:ascii="Tahoma" w:eastAsia="Batang" w:hAnsi="Tahoma"/>
      <w:b/>
      <w:sz w:val="20"/>
      <w:lang w:eastAsia="en-US"/>
    </w:rPr>
  </w:style>
  <w:style w:type="paragraph" w:customStyle="1" w:styleId="Stile1">
    <w:name w:val="Stile1"/>
    <w:basedOn w:val="Sommario2"/>
    <w:link w:val="Stile1Carattere"/>
    <w:qFormat/>
    <w:rsid w:val="00131229"/>
    <w:rPr>
      <w:rFonts w:eastAsia="Calibri"/>
    </w:rPr>
  </w:style>
  <w:style w:type="character" w:customStyle="1" w:styleId="Sommario2Carattere">
    <w:name w:val="Sommario 2 Carattere"/>
    <w:link w:val="Sommario2"/>
    <w:uiPriority w:val="39"/>
    <w:rsid w:val="00131229"/>
    <w:rPr>
      <w:rFonts w:ascii="Calibri" w:hAnsi="Calibri"/>
      <w:noProof/>
      <w:sz w:val="22"/>
    </w:rPr>
  </w:style>
  <w:style w:type="character" w:customStyle="1" w:styleId="Stile1Carattere">
    <w:name w:val="Stile1 Carattere"/>
    <w:link w:val="Stile1"/>
    <w:rsid w:val="00131229"/>
    <w:rPr>
      <w:rFonts w:ascii="Calibri" w:eastAsia="Calibri" w:hAnsi="Calibri"/>
      <w:noProof/>
      <w:sz w:val="22"/>
    </w:rPr>
  </w:style>
  <w:style w:type="paragraph" w:customStyle="1" w:styleId="CarattereCarattereCarattereCarattereCarattereCarattere1Carattere1">
    <w:name w:val="Carattere Carattere Carattere Carattere Carattere Carattere1 Carattere"/>
    <w:basedOn w:val="Normale"/>
    <w:rsid w:val="004962C0"/>
    <w:pPr>
      <w:spacing w:before="120" w:after="120" w:line="240" w:lineRule="exact"/>
      <w:jc w:val="left"/>
    </w:pPr>
    <w:rPr>
      <w:rFonts w:ascii="Tahoma" w:hAnsi="Tahoma"/>
      <w:sz w:val="20"/>
      <w:lang w:val="en-US" w:eastAsia="en-US"/>
    </w:rPr>
  </w:style>
  <w:style w:type="paragraph" w:customStyle="1" w:styleId="CarattereCarattereCarattereCarattereCarattereCarattere1Carattere2">
    <w:name w:val="Carattere Carattere Carattere Carattere Carattere Carattere1 Carattere"/>
    <w:basedOn w:val="Normale"/>
    <w:rsid w:val="00B94032"/>
    <w:pPr>
      <w:spacing w:before="120" w:after="120" w:line="240" w:lineRule="exact"/>
      <w:jc w:val="left"/>
    </w:pPr>
    <w:rPr>
      <w:rFonts w:ascii="Tahoma" w:hAnsi="Tahoma"/>
      <w:sz w:val="20"/>
      <w:lang w:val="en-US" w:eastAsia="en-US"/>
    </w:rPr>
  </w:style>
  <w:style w:type="character" w:customStyle="1" w:styleId="highlight">
    <w:name w:val="highlight"/>
    <w:basedOn w:val="Caratterepredefinitoparagrafo"/>
    <w:rsid w:val="00C37AA8"/>
  </w:style>
  <w:style w:type="paragraph" w:customStyle="1" w:styleId="Rientrocorpodeltesto1">
    <w:name w:val="Rientro corpo del testo1"/>
    <w:basedOn w:val="Normale"/>
    <w:rsid w:val="00B87EDC"/>
    <w:pPr>
      <w:spacing w:before="0" w:after="0" w:line="360" w:lineRule="auto"/>
      <w:ind w:right="-2"/>
    </w:pPr>
    <w:rPr>
      <w:rFonts w:ascii="Garamond" w:hAnsi="Garamond" w:cs="Garamond"/>
      <w:sz w:val="20"/>
      <w:szCs w:val="24"/>
    </w:rPr>
  </w:style>
  <w:style w:type="character" w:customStyle="1" w:styleId="ParagrafoelencoCarattere">
    <w:name w:val="Paragrafo elenco Carattere"/>
    <w:aliases w:val="Normal bullet 2 Carattere,List Paragraph Carattere,Elenco VOX Carattere"/>
    <w:link w:val="Paragrafoelenco"/>
    <w:uiPriority w:val="34"/>
    <w:locked/>
    <w:rsid w:val="007F4488"/>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071">
      <w:bodyDiv w:val="1"/>
      <w:marLeft w:val="0"/>
      <w:marRight w:val="0"/>
      <w:marTop w:val="0"/>
      <w:marBottom w:val="0"/>
      <w:divBdr>
        <w:top w:val="none" w:sz="0" w:space="0" w:color="auto"/>
        <w:left w:val="none" w:sz="0" w:space="0" w:color="auto"/>
        <w:bottom w:val="none" w:sz="0" w:space="0" w:color="auto"/>
        <w:right w:val="none" w:sz="0" w:space="0" w:color="auto"/>
      </w:divBdr>
    </w:div>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636883170">
      <w:bodyDiv w:val="1"/>
      <w:marLeft w:val="0"/>
      <w:marRight w:val="0"/>
      <w:marTop w:val="0"/>
      <w:marBottom w:val="0"/>
      <w:divBdr>
        <w:top w:val="none" w:sz="0" w:space="0" w:color="auto"/>
        <w:left w:val="none" w:sz="0" w:space="0" w:color="auto"/>
        <w:bottom w:val="none" w:sz="0" w:space="0" w:color="auto"/>
        <w:right w:val="none" w:sz="0" w:space="0" w:color="auto"/>
      </w:divBdr>
    </w:div>
    <w:div w:id="1061832874">
      <w:bodyDiv w:val="1"/>
      <w:marLeft w:val="0"/>
      <w:marRight w:val="0"/>
      <w:marTop w:val="0"/>
      <w:marBottom w:val="0"/>
      <w:divBdr>
        <w:top w:val="none" w:sz="0" w:space="0" w:color="auto"/>
        <w:left w:val="none" w:sz="0" w:space="0" w:color="auto"/>
        <w:bottom w:val="none" w:sz="0" w:space="0" w:color="auto"/>
        <w:right w:val="none" w:sz="0" w:space="0" w:color="auto"/>
      </w:divBdr>
    </w:div>
    <w:div w:id="1335373849">
      <w:bodyDiv w:val="1"/>
      <w:marLeft w:val="0"/>
      <w:marRight w:val="0"/>
      <w:marTop w:val="0"/>
      <w:marBottom w:val="0"/>
      <w:divBdr>
        <w:top w:val="none" w:sz="0" w:space="0" w:color="auto"/>
        <w:left w:val="none" w:sz="0" w:space="0" w:color="auto"/>
        <w:bottom w:val="none" w:sz="0" w:space="0" w:color="auto"/>
        <w:right w:val="none" w:sz="0" w:space="0" w:color="auto"/>
      </w:divBdr>
    </w:div>
    <w:div w:id="1453397903">
      <w:bodyDiv w:val="1"/>
      <w:marLeft w:val="0"/>
      <w:marRight w:val="0"/>
      <w:marTop w:val="0"/>
      <w:marBottom w:val="0"/>
      <w:divBdr>
        <w:top w:val="none" w:sz="0" w:space="0" w:color="auto"/>
        <w:left w:val="none" w:sz="0" w:space="0" w:color="auto"/>
        <w:bottom w:val="none" w:sz="0" w:space="0" w:color="auto"/>
        <w:right w:val="none" w:sz="0" w:space="0" w:color="auto"/>
      </w:divBdr>
    </w:div>
    <w:div w:id="1503542935">
      <w:bodyDiv w:val="1"/>
      <w:marLeft w:val="0"/>
      <w:marRight w:val="0"/>
      <w:marTop w:val="0"/>
      <w:marBottom w:val="0"/>
      <w:divBdr>
        <w:top w:val="none" w:sz="0" w:space="0" w:color="auto"/>
        <w:left w:val="none" w:sz="0" w:space="0" w:color="auto"/>
        <w:bottom w:val="none" w:sz="0" w:space="0" w:color="auto"/>
        <w:right w:val="none" w:sz="0" w:space="0" w:color="auto"/>
      </w:divBdr>
    </w:div>
    <w:div w:id="1866482278">
      <w:bodyDiv w:val="1"/>
      <w:marLeft w:val="0"/>
      <w:marRight w:val="0"/>
      <w:marTop w:val="0"/>
      <w:marBottom w:val="0"/>
      <w:divBdr>
        <w:top w:val="none" w:sz="0" w:space="0" w:color="auto"/>
        <w:left w:val="none" w:sz="0" w:space="0" w:color="auto"/>
        <w:bottom w:val="none" w:sz="0" w:space="0" w:color="auto"/>
        <w:right w:val="none" w:sz="0" w:space="0" w:color="auto"/>
      </w:divBdr>
    </w:div>
    <w:div w:id="21315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C675-50AB-8444-A96C-71265E1DA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Pages>
  <Words>1013</Words>
  <Characters>6813</Characters>
  <Application>Microsoft Macintosh Word</Application>
  <DocSecurity>0</DocSecurity>
  <Lines>340</Lines>
  <Paragraphs>120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7706</CharactersWithSpaces>
  <SharedDoc>false</SharedDoc>
  <HyperlinkBase/>
  <HLinks>
    <vt:vector size="6" baseType="variant">
      <vt:variant>
        <vt:i4>3211297</vt:i4>
      </vt:variant>
      <vt:variant>
        <vt:i4>171</vt:i4>
      </vt:variant>
      <vt:variant>
        <vt:i4>0</vt:i4>
      </vt:variant>
      <vt:variant>
        <vt:i4>5</vt:i4>
      </vt:variant>
      <vt:variant>
        <vt:lpwstr/>
      </vt:variant>
      <vt:variant>
        <vt:lpwstr>_Supply_Chain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xy</cp:lastModifiedBy>
  <cp:revision>29</cp:revision>
  <cp:lastPrinted>2013-05-07T13:43:00Z</cp:lastPrinted>
  <dcterms:created xsi:type="dcterms:W3CDTF">2013-05-07T15:41:00Z</dcterms:created>
  <dcterms:modified xsi:type="dcterms:W3CDTF">2016-10-12T09:10:00Z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gomento">
    <vt:lpwstr>Pacchetti integrati agevolazione</vt:lpwstr>
  </property>
  <property fmtid="{D5CDD505-2E9C-101B-9397-08002B2CF9AE}" pid="3" name="Data registrazione">
    <vt:lpwstr>31/01/2006</vt:lpwstr>
  </property>
</Properties>
</file>